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E9D" w:rsidRDefault="00A76E9D" w:rsidP="00721549">
      <w:pPr>
        <w:jc w:val="right"/>
      </w:pPr>
    </w:p>
    <w:p w:rsidR="001603EE" w:rsidRPr="00253C2A" w:rsidRDefault="001603EE" w:rsidP="001603EE">
      <w:pPr>
        <w:autoSpaceDE w:val="0"/>
        <w:autoSpaceDN w:val="0"/>
        <w:adjustRightInd w:val="0"/>
        <w:jc w:val="right"/>
        <w:rPr>
          <w:rFonts w:ascii="Arial Unicode MS" w:eastAsia="Arial Unicode MS" w:hAnsi="Arial Unicode MS" w:cs="Arial Unicode MS"/>
          <w:color w:val="000000"/>
        </w:rPr>
      </w:pPr>
    </w:p>
    <w:p w:rsidR="001603EE" w:rsidRPr="00253C2A" w:rsidRDefault="001603EE" w:rsidP="001603EE">
      <w:pPr>
        <w:pStyle w:val="Default"/>
        <w:jc w:val="right"/>
        <w:rPr>
          <w:rFonts w:ascii="Arial Unicode MS" w:eastAsia="Arial Unicode MS" w:hAnsi="Arial Unicode MS" w:cs="Arial Unicode MS"/>
        </w:rPr>
      </w:pPr>
      <w:r w:rsidRPr="00253C2A">
        <w:rPr>
          <w:rFonts w:ascii="Arial Unicode MS" w:eastAsia="Arial Unicode MS" w:hAnsi="Arial Unicode MS" w:cs="Arial Unicode MS"/>
        </w:rPr>
        <w:t xml:space="preserve">AI GENITORI DEGLI ALUNNI </w:t>
      </w:r>
    </w:p>
    <w:p w:rsidR="001603EE" w:rsidRPr="00253C2A" w:rsidRDefault="001603EE" w:rsidP="001603EE">
      <w:pPr>
        <w:pStyle w:val="Default"/>
        <w:jc w:val="right"/>
        <w:rPr>
          <w:rFonts w:ascii="Arial Unicode MS" w:eastAsia="Arial Unicode MS" w:hAnsi="Arial Unicode MS" w:cs="Arial Unicode MS"/>
        </w:rPr>
      </w:pPr>
      <w:r w:rsidRPr="00253C2A">
        <w:rPr>
          <w:rFonts w:ascii="Arial Unicode MS" w:eastAsia="Arial Unicode MS" w:hAnsi="Arial Unicode MS" w:cs="Arial Unicode MS"/>
        </w:rPr>
        <w:t xml:space="preserve">AL PERSONALE DELLA SCUOLA </w:t>
      </w:r>
    </w:p>
    <w:p w:rsidR="001603EE" w:rsidRPr="00253C2A" w:rsidRDefault="001603EE" w:rsidP="001603EE">
      <w:pPr>
        <w:pStyle w:val="Default"/>
        <w:jc w:val="right"/>
        <w:rPr>
          <w:rFonts w:ascii="Arial Unicode MS" w:eastAsia="Arial Unicode MS" w:hAnsi="Arial Unicode MS" w:cs="Arial Unicode MS"/>
        </w:rPr>
      </w:pPr>
      <w:r w:rsidRPr="00253C2A">
        <w:rPr>
          <w:rFonts w:ascii="Arial Unicode MS" w:eastAsia="Arial Unicode MS" w:hAnsi="Arial Unicode MS" w:cs="Arial Unicode MS"/>
        </w:rPr>
        <w:t xml:space="preserve">ATTI </w:t>
      </w:r>
    </w:p>
    <w:p w:rsidR="001603EE" w:rsidRPr="00253C2A" w:rsidRDefault="001603EE" w:rsidP="001603EE">
      <w:pPr>
        <w:pStyle w:val="Default"/>
        <w:jc w:val="right"/>
        <w:rPr>
          <w:rFonts w:ascii="Arial Unicode MS" w:eastAsia="Arial Unicode MS" w:hAnsi="Arial Unicode MS" w:cs="Arial Unicode MS"/>
        </w:rPr>
      </w:pPr>
      <w:r w:rsidRPr="00253C2A">
        <w:rPr>
          <w:rFonts w:ascii="Arial Unicode MS" w:eastAsia="Arial Unicode MS" w:hAnsi="Arial Unicode MS" w:cs="Arial Unicode MS"/>
        </w:rPr>
        <w:t xml:space="preserve">SITO WEB </w:t>
      </w:r>
    </w:p>
    <w:p w:rsidR="001603EE" w:rsidRPr="00253C2A" w:rsidRDefault="001603EE" w:rsidP="001603EE">
      <w:pPr>
        <w:pStyle w:val="Default"/>
        <w:rPr>
          <w:rFonts w:ascii="Arial Unicode MS" w:eastAsia="Arial Unicode MS" w:hAnsi="Arial Unicode MS" w:cs="Arial Unicode MS"/>
          <w:b/>
          <w:bCs/>
        </w:rPr>
      </w:pPr>
    </w:p>
    <w:p w:rsidR="001603EE" w:rsidRPr="00253C2A" w:rsidRDefault="001603EE" w:rsidP="001603EE">
      <w:pPr>
        <w:pStyle w:val="Default"/>
        <w:jc w:val="both"/>
        <w:rPr>
          <w:rFonts w:ascii="Arial Unicode MS" w:eastAsia="Arial Unicode MS" w:hAnsi="Arial Unicode MS" w:cs="Arial Unicode MS"/>
        </w:rPr>
      </w:pPr>
      <w:r w:rsidRPr="00253C2A">
        <w:rPr>
          <w:rFonts w:ascii="Arial Unicode MS" w:eastAsia="Arial Unicode MS" w:hAnsi="Arial Unicode MS" w:cs="Arial Unicode MS"/>
          <w:b/>
          <w:bCs/>
        </w:rPr>
        <w:t>Ogge</w:t>
      </w:r>
      <w:r>
        <w:rPr>
          <w:rFonts w:ascii="Arial Unicode MS" w:eastAsia="Arial Unicode MS" w:hAnsi="Arial Unicode MS" w:cs="Arial Unicode MS"/>
          <w:b/>
          <w:bCs/>
        </w:rPr>
        <w:t>tto: Comunicazioni</w:t>
      </w:r>
      <w:r w:rsidRPr="00253C2A">
        <w:rPr>
          <w:rFonts w:ascii="Arial Unicode MS" w:eastAsia="Arial Unicode MS" w:hAnsi="Arial Unicode MS" w:cs="Arial Unicode MS"/>
          <w:b/>
          <w:bCs/>
        </w:rPr>
        <w:t xml:space="preserve"> ed informazione con riferimento al Decreto Legge 7 giugno 2017 n. 73, convertito con modificazioni dalla Legge 31 luglio 2017 n. 119 recante “ Disposizioni urgenti in materia di prevenzione vaccinale, di malattie infettive e di controversie relative alla somministrazione di farmaci”. </w:t>
      </w:r>
    </w:p>
    <w:p w:rsidR="001603EE" w:rsidRPr="00253C2A" w:rsidRDefault="001603EE" w:rsidP="001603EE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</w:rPr>
      </w:pPr>
    </w:p>
    <w:p w:rsidR="001603EE" w:rsidRPr="00A55A2F" w:rsidRDefault="001603EE" w:rsidP="001603EE">
      <w:pPr>
        <w:pStyle w:val="Default"/>
        <w:rPr>
          <w:rFonts w:ascii="Arial Unicode MS" w:eastAsia="Arial Unicode MS" w:hAnsi="Arial Unicode MS" w:cs="Arial Unicode MS"/>
        </w:rPr>
      </w:pPr>
      <w:r w:rsidRPr="00253C2A">
        <w:rPr>
          <w:rFonts w:ascii="Arial Unicode MS" w:eastAsia="Arial Unicode MS" w:hAnsi="Arial Unicode MS" w:cs="Arial Unicode MS"/>
        </w:rPr>
        <w:t xml:space="preserve">Gentili famiglie, </w:t>
      </w:r>
      <w:r>
        <w:rPr>
          <w:rFonts w:ascii="Arial Unicode MS" w:eastAsia="Arial Unicode MS" w:hAnsi="Arial Unicode MS" w:cs="Arial Unicode MS"/>
        </w:rPr>
        <w:t>gentili operatori della scuola,</w:t>
      </w:r>
    </w:p>
    <w:p w:rsidR="001603EE" w:rsidRPr="00253C2A" w:rsidRDefault="001603EE" w:rsidP="001603EE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color w:val="000000"/>
        </w:rPr>
      </w:pPr>
      <w:r w:rsidRPr="00253C2A">
        <w:rPr>
          <w:rFonts w:ascii="Arial Unicode MS" w:eastAsia="Arial Unicode MS" w:hAnsi="Arial Unicode MS" w:cs="Arial Unicode MS"/>
        </w:rPr>
        <w:t xml:space="preserve">è stato di recente convertito in legge il D.L. 73 del 7/06/17 </w:t>
      </w:r>
      <w:r>
        <w:rPr>
          <w:rFonts w:ascii="Arial Unicode MS" w:eastAsia="Arial Unicode MS" w:hAnsi="Arial Unicode MS" w:cs="Arial Unicode MS"/>
        </w:rPr>
        <w:t>inerente la prevenzione vaccinale</w:t>
      </w:r>
      <w:r>
        <w:rPr>
          <w:rFonts w:ascii="Arial Unicode MS" w:eastAsia="Arial Unicode MS" w:hAnsi="Arial Unicode MS" w:cs="Arial Unicode MS"/>
          <w:color w:val="000000"/>
        </w:rPr>
        <w:t>;</w:t>
      </w:r>
      <w:r w:rsidRPr="00253C2A">
        <w:rPr>
          <w:rFonts w:ascii="Arial Unicode MS" w:eastAsia="Arial Unicode MS" w:hAnsi="Arial Unicode MS" w:cs="Arial Unicode MS"/>
          <w:color w:val="000000"/>
        </w:rPr>
        <w:t xml:space="preserve"> con</w:t>
      </w:r>
      <w:r>
        <w:rPr>
          <w:rFonts w:ascii="Arial Unicode MS" w:eastAsia="Arial Unicode MS" w:hAnsi="Arial Unicode MS" w:cs="Arial Unicode MS"/>
          <w:color w:val="000000"/>
        </w:rPr>
        <w:t xml:space="preserve"> Circolare n. 1622</w:t>
      </w:r>
      <w:r w:rsidRPr="00A55A2F">
        <w:rPr>
          <w:rFonts w:ascii="Arial Unicode MS" w:eastAsia="Arial Unicode MS" w:hAnsi="Arial Unicode MS" w:cs="Arial Unicode MS"/>
          <w:color w:val="000000"/>
        </w:rPr>
        <w:t xml:space="preserve"> del 16 agosto 2017,</w:t>
      </w:r>
      <w:r w:rsidRPr="00253C2A">
        <w:rPr>
          <w:rFonts w:ascii="Arial Unicode MS" w:eastAsia="Arial Unicode MS" w:hAnsi="Arial Unicode MS" w:cs="Arial Unicode MS"/>
        </w:rPr>
        <w:t xml:space="preserve"> </w:t>
      </w:r>
      <w:r w:rsidRPr="00253C2A">
        <w:rPr>
          <w:rFonts w:ascii="Arial Unicode MS" w:eastAsia="Arial Unicode MS" w:hAnsi="Arial Unicode MS" w:cs="Arial Unicode MS"/>
          <w:color w:val="000000"/>
        </w:rPr>
        <w:t>il MIUR ha diramato</w:t>
      </w:r>
      <w:r w:rsidRPr="00A55A2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253C2A">
        <w:rPr>
          <w:rFonts w:ascii="Arial Unicode MS" w:eastAsia="Arial Unicode MS" w:hAnsi="Arial Unicode MS" w:cs="Arial Unicode MS"/>
          <w:color w:val="000000"/>
        </w:rPr>
        <w:t xml:space="preserve">alle scuole </w:t>
      </w:r>
      <w:r w:rsidRPr="00A55A2F">
        <w:rPr>
          <w:rFonts w:ascii="Arial Unicode MS" w:eastAsia="Arial Unicode MS" w:hAnsi="Arial Unicode MS" w:cs="Arial Unicode MS"/>
          <w:color w:val="000000"/>
        </w:rPr>
        <w:t xml:space="preserve">le </w:t>
      </w:r>
      <w:r w:rsidRPr="00253C2A">
        <w:rPr>
          <w:rFonts w:ascii="Arial Unicode MS" w:eastAsia="Arial Unicode MS" w:hAnsi="Arial Unicode MS" w:cs="Arial Unicode MS"/>
          <w:color w:val="000000"/>
        </w:rPr>
        <w:t xml:space="preserve">prime </w:t>
      </w:r>
      <w:r>
        <w:rPr>
          <w:rFonts w:ascii="Arial Unicode MS" w:eastAsia="Arial Unicode MS" w:hAnsi="Arial Unicode MS" w:cs="Arial Unicode MS"/>
          <w:color w:val="000000"/>
        </w:rPr>
        <w:t>istruzioni</w:t>
      </w:r>
      <w:r w:rsidRPr="00253C2A">
        <w:rPr>
          <w:rFonts w:ascii="Arial Unicode MS" w:eastAsia="Arial Unicode MS" w:hAnsi="Arial Unicode MS" w:cs="Arial Unicode MS"/>
          <w:color w:val="000000"/>
        </w:rPr>
        <w:t xml:space="preserve"> operative.</w:t>
      </w:r>
    </w:p>
    <w:p w:rsidR="001603EE" w:rsidRDefault="001603EE" w:rsidP="001603EE">
      <w:pPr>
        <w:pStyle w:val="Default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Si forniscono pertanto, a supporto dei diversi attori coinvolti, le seguenti </w:t>
      </w:r>
      <w:r w:rsidRPr="00E833C9">
        <w:rPr>
          <w:rFonts w:ascii="Arial Unicode MS" w:eastAsia="Arial Unicode MS" w:hAnsi="Arial Unicode MS" w:cs="Arial Unicode MS"/>
          <w:b/>
        </w:rPr>
        <w:t>informazioni ed indicazioni sintetiche</w:t>
      </w:r>
      <w:r>
        <w:rPr>
          <w:rFonts w:ascii="Arial Unicode MS" w:eastAsia="Arial Unicode MS" w:hAnsi="Arial Unicode MS" w:cs="Arial Unicode MS"/>
        </w:rPr>
        <w:t>.</w:t>
      </w:r>
    </w:p>
    <w:p w:rsidR="001603EE" w:rsidRPr="00253C2A" w:rsidRDefault="001603EE" w:rsidP="001603EE">
      <w:pPr>
        <w:pStyle w:val="Default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L</w:t>
      </w:r>
      <w:r w:rsidRPr="00253C2A">
        <w:rPr>
          <w:rFonts w:ascii="Arial Unicode MS" w:eastAsia="Arial Unicode MS" w:hAnsi="Arial Unicode MS" w:cs="Arial Unicode MS"/>
        </w:rPr>
        <w:t xml:space="preserve">e vaccinazioni obbligatorie per i minori di età compresa tra zero </w:t>
      </w:r>
      <w:r>
        <w:rPr>
          <w:rFonts w:ascii="Arial Unicode MS" w:eastAsia="Arial Unicode MS" w:hAnsi="Arial Unicode MS" w:cs="Arial Unicode MS"/>
        </w:rPr>
        <w:t xml:space="preserve">e sedici anni </w:t>
      </w:r>
      <w:r w:rsidRPr="00253C2A">
        <w:rPr>
          <w:rFonts w:ascii="Arial Unicode MS" w:eastAsia="Arial Unicode MS" w:hAnsi="Arial Unicode MS" w:cs="Arial Unicode MS"/>
        </w:rPr>
        <w:t xml:space="preserve">sono le seguenti: </w:t>
      </w:r>
    </w:p>
    <w:p w:rsidR="001603EE" w:rsidRPr="00253C2A" w:rsidRDefault="001603EE" w:rsidP="001603EE">
      <w:pPr>
        <w:pStyle w:val="Default"/>
        <w:spacing w:after="27"/>
        <w:rPr>
          <w:rFonts w:ascii="Arial Unicode MS" w:eastAsia="Arial Unicode MS" w:hAnsi="Arial Unicode MS" w:cs="Arial Unicode MS"/>
        </w:rPr>
      </w:pPr>
      <w:r w:rsidRPr="00253C2A">
        <w:rPr>
          <w:rFonts w:ascii="Arial Unicode MS" w:eastAsia="Arial Unicode MS" w:hAnsi="Arial Unicode MS" w:cs="Arial Unicode MS"/>
        </w:rPr>
        <w:t xml:space="preserve">1. anti-poliomielitica </w:t>
      </w:r>
    </w:p>
    <w:p w:rsidR="001603EE" w:rsidRPr="00253C2A" w:rsidRDefault="001603EE" w:rsidP="001603EE">
      <w:pPr>
        <w:pStyle w:val="Default"/>
        <w:spacing w:after="27"/>
        <w:rPr>
          <w:rFonts w:ascii="Arial Unicode MS" w:eastAsia="Arial Unicode MS" w:hAnsi="Arial Unicode MS" w:cs="Arial Unicode MS"/>
        </w:rPr>
      </w:pPr>
      <w:r w:rsidRPr="00253C2A">
        <w:rPr>
          <w:rFonts w:ascii="Arial Unicode MS" w:eastAsia="Arial Unicode MS" w:hAnsi="Arial Unicode MS" w:cs="Arial Unicode MS"/>
        </w:rPr>
        <w:t xml:space="preserve">2. anti-difterica </w:t>
      </w:r>
    </w:p>
    <w:p w:rsidR="001603EE" w:rsidRPr="00253C2A" w:rsidRDefault="001603EE" w:rsidP="001603EE">
      <w:pPr>
        <w:pStyle w:val="Default"/>
        <w:spacing w:after="27"/>
        <w:rPr>
          <w:rFonts w:ascii="Arial Unicode MS" w:eastAsia="Arial Unicode MS" w:hAnsi="Arial Unicode MS" w:cs="Arial Unicode MS"/>
        </w:rPr>
      </w:pPr>
      <w:r w:rsidRPr="00253C2A">
        <w:rPr>
          <w:rFonts w:ascii="Arial Unicode MS" w:eastAsia="Arial Unicode MS" w:hAnsi="Arial Unicode MS" w:cs="Arial Unicode MS"/>
        </w:rPr>
        <w:t xml:space="preserve">3. anti-tetanica </w:t>
      </w:r>
    </w:p>
    <w:p w:rsidR="001603EE" w:rsidRPr="00253C2A" w:rsidRDefault="001603EE" w:rsidP="001603EE">
      <w:pPr>
        <w:pStyle w:val="Default"/>
        <w:spacing w:after="27"/>
        <w:rPr>
          <w:rFonts w:ascii="Arial Unicode MS" w:eastAsia="Arial Unicode MS" w:hAnsi="Arial Unicode MS" w:cs="Arial Unicode MS"/>
        </w:rPr>
      </w:pPr>
      <w:r w:rsidRPr="00253C2A">
        <w:rPr>
          <w:rFonts w:ascii="Arial Unicode MS" w:eastAsia="Arial Unicode MS" w:hAnsi="Arial Unicode MS" w:cs="Arial Unicode MS"/>
        </w:rPr>
        <w:t xml:space="preserve">4. anti-epatite B </w:t>
      </w:r>
    </w:p>
    <w:p w:rsidR="001603EE" w:rsidRPr="00253C2A" w:rsidRDefault="001603EE" w:rsidP="001603EE">
      <w:pPr>
        <w:pStyle w:val="Default"/>
        <w:spacing w:after="27"/>
        <w:rPr>
          <w:rFonts w:ascii="Arial Unicode MS" w:eastAsia="Arial Unicode MS" w:hAnsi="Arial Unicode MS" w:cs="Arial Unicode MS"/>
        </w:rPr>
      </w:pPr>
      <w:r w:rsidRPr="00253C2A">
        <w:rPr>
          <w:rFonts w:ascii="Arial Unicode MS" w:eastAsia="Arial Unicode MS" w:hAnsi="Arial Unicode MS" w:cs="Arial Unicode MS"/>
        </w:rPr>
        <w:t xml:space="preserve">5. anti-pertosse </w:t>
      </w:r>
    </w:p>
    <w:p w:rsidR="001603EE" w:rsidRPr="00253C2A" w:rsidRDefault="001603EE" w:rsidP="001603EE">
      <w:pPr>
        <w:pStyle w:val="Default"/>
        <w:spacing w:after="27"/>
        <w:rPr>
          <w:rFonts w:ascii="Arial Unicode MS" w:eastAsia="Arial Unicode MS" w:hAnsi="Arial Unicode MS" w:cs="Arial Unicode MS"/>
        </w:rPr>
      </w:pPr>
      <w:r w:rsidRPr="00253C2A">
        <w:rPr>
          <w:rFonts w:ascii="Arial Unicode MS" w:eastAsia="Arial Unicode MS" w:hAnsi="Arial Unicode MS" w:cs="Arial Unicode MS"/>
        </w:rPr>
        <w:t>6. anti-</w:t>
      </w:r>
      <w:proofErr w:type="spellStart"/>
      <w:r w:rsidRPr="00253C2A">
        <w:rPr>
          <w:rFonts w:ascii="Arial Unicode MS" w:eastAsia="Arial Unicode MS" w:hAnsi="Arial Unicode MS" w:cs="Arial Unicode MS"/>
          <w:i/>
          <w:iCs/>
        </w:rPr>
        <w:t>Haemophilus</w:t>
      </w:r>
      <w:proofErr w:type="spellEnd"/>
      <w:r w:rsidRPr="00253C2A">
        <w:rPr>
          <w:rFonts w:ascii="Arial Unicode MS" w:eastAsia="Arial Unicode MS" w:hAnsi="Arial Unicode MS" w:cs="Arial Unicode MS"/>
          <w:i/>
          <w:iCs/>
        </w:rPr>
        <w:t xml:space="preserve"> </w:t>
      </w:r>
      <w:proofErr w:type="spellStart"/>
      <w:r w:rsidRPr="00253C2A">
        <w:rPr>
          <w:rFonts w:ascii="Arial Unicode MS" w:eastAsia="Arial Unicode MS" w:hAnsi="Arial Unicode MS" w:cs="Arial Unicode MS"/>
          <w:i/>
          <w:iCs/>
        </w:rPr>
        <w:t>influenzae</w:t>
      </w:r>
      <w:proofErr w:type="spellEnd"/>
      <w:r w:rsidRPr="00253C2A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253C2A">
        <w:rPr>
          <w:rFonts w:ascii="Arial Unicode MS" w:eastAsia="Arial Unicode MS" w:hAnsi="Arial Unicode MS" w:cs="Arial Unicode MS"/>
        </w:rPr>
        <w:t xml:space="preserve">tipo b </w:t>
      </w:r>
    </w:p>
    <w:p w:rsidR="001603EE" w:rsidRPr="00253C2A" w:rsidRDefault="001603EE" w:rsidP="001603EE">
      <w:pPr>
        <w:pStyle w:val="Default"/>
        <w:spacing w:after="27"/>
        <w:rPr>
          <w:rFonts w:ascii="Arial Unicode MS" w:eastAsia="Arial Unicode MS" w:hAnsi="Arial Unicode MS" w:cs="Arial Unicode MS"/>
        </w:rPr>
      </w:pPr>
      <w:r w:rsidRPr="00253C2A">
        <w:rPr>
          <w:rFonts w:ascii="Arial Unicode MS" w:eastAsia="Arial Unicode MS" w:hAnsi="Arial Unicode MS" w:cs="Arial Unicode MS"/>
        </w:rPr>
        <w:t xml:space="preserve">7. anti-morbillo </w:t>
      </w:r>
    </w:p>
    <w:p w:rsidR="001603EE" w:rsidRPr="00253C2A" w:rsidRDefault="001603EE" w:rsidP="001603EE">
      <w:pPr>
        <w:pStyle w:val="Default"/>
        <w:spacing w:after="27"/>
        <w:rPr>
          <w:rFonts w:ascii="Arial Unicode MS" w:eastAsia="Arial Unicode MS" w:hAnsi="Arial Unicode MS" w:cs="Arial Unicode MS"/>
        </w:rPr>
      </w:pPr>
      <w:r w:rsidRPr="00253C2A">
        <w:rPr>
          <w:rFonts w:ascii="Arial Unicode MS" w:eastAsia="Arial Unicode MS" w:hAnsi="Arial Unicode MS" w:cs="Arial Unicode MS"/>
        </w:rPr>
        <w:t xml:space="preserve">8. anti-rosolia </w:t>
      </w:r>
    </w:p>
    <w:p w:rsidR="001603EE" w:rsidRPr="00253C2A" w:rsidRDefault="001603EE" w:rsidP="001603EE">
      <w:pPr>
        <w:pStyle w:val="Default"/>
        <w:spacing w:after="27"/>
        <w:rPr>
          <w:rFonts w:ascii="Arial Unicode MS" w:eastAsia="Arial Unicode MS" w:hAnsi="Arial Unicode MS" w:cs="Arial Unicode MS"/>
        </w:rPr>
      </w:pPr>
      <w:r w:rsidRPr="00253C2A">
        <w:rPr>
          <w:rFonts w:ascii="Arial Unicode MS" w:eastAsia="Arial Unicode MS" w:hAnsi="Arial Unicode MS" w:cs="Arial Unicode MS"/>
        </w:rPr>
        <w:t xml:space="preserve">9. anti-parotite </w:t>
      </w:r>
    </w:p>
    <w:p w:rsidR="001603EE" w:rsidRPr="00253C2A" w:rsidRDefault="001603EE" w:rsidP="001603EE">
      <w:pPr>
        <w:pStyle w:val="Default"/>
        <w:rPr>
          <w:rFonts w:ascii="Arial Unicode MS" w:eastAsia="Arial Unicode MS" w:hAnsi="Arial Unicode MS" w:cs="Arial Unicode MS"/>
        </w:rPr>
      </w:pPr>
      <w:r w:rsidRPr="00253C2A">
        <w:rPr>
          <w:rFonts w:ascii="Arial Unicode MS" w:eastAsia="Arial Unicode MS" w:hAnsi="Arial Unicode MS" w:cs="Arial Unicode MS"/>
        </w:rPr>
        <w:t xml:space="preserve">10. anti-varicella. </w:t>
      </w:r>
    </w:p>
    <w:p w:rsidR="001603EE" w:rsidRPr="00A55A2F" w:rsidRDefault="001603EE" w:rsidP="001603EE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color w:val="000000"/>
        </w:rPr>
      </w:pPr>
      <w:r w:rsidRPr="00A55A2F">
        <w:rPr>
          <w:rFonts w:ascii="Arial Unicode MS" w:eastAsia="Arial Unicode MS" w:hAnsi="Arial Unicode MS" w:cs="Arial Unicode MS"/>
          <w:color w:val="000000"/>
        </w:rPr>
        <w:t xml:space="preserve">Per l'anno scolastico 2017-2018 </w:t>
      </w:r>
      <w:r>
        <w:rPr>
          <w:rFonts w:ascii="Arial Unicode MS" w:eastAsia="Arial Unicode MS" w:hAnsi="Arial Unicode MS" w:cs="Arial Unicode MS"/>
          <w:color w:val="000000"/>
        </w:rPr>
        <w:t xml:space="preserve">le disposizioni transitorie prevedono che la </w:t>
      </w:r>
      <w:r w:rsidRPr="00A55A2F">
        <w:rPr>
          <w:rFonts w:ascii="Arial Unicode MS" w:eastAsia="Arial Unicode MS" w:hAnsi="Arial Unicode MS" w:cs="Arial Unicode MS"/>
          <w:color w:val="000000"/>
        </w:rPr>
        <w:t xml:space="preserve">documentazione attestante le vaccinazione effettuate dovrà essere presentata alla Segreteria </w:t>
      </w:r>
      <w:r>
        <w:rPr>
          <w:rFonts w:ascii="Arial Unicode MS" w:eastAsia="Arial Unicode MS" w:hAnsi="Arial Unicode MS" w:cs="Arial Unicode MS"/>
          <w:color w:val="000000"/>
        </w:rPr>
        <w:t>scolastica</w:t>
      </w:r>
      <w:r w:rsidRPr="00A55A2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A55A2F">
        <w:rPr>
          <w:rFonts w:ascii="Arial Unicode MS" w:eastAsia="Arial Unicode MS" w:hAnsi="Arial Unicode MS" w:cs="Arial Unicode MS"/>
          <w:b/>
          <w:bCs/>
          <w:color w:val="000000"/>
        </w:rPr>
        <w:t xml:space="preserve">entro il 10 settembre 2017 </w:t>
      </w:r>
      <w:r w:rsidRPr="00A55A2F">
        <w:rPr>
          <w:rFonts w:ascii="Arial Unicode MS" w:eastAsia="Arial Unicode MS" w:hAnsi="Arial Unicode MS" w:cs="Arial Unicode MS"/>
          <w:color w:val="000000"/>
        </w:rPr>
        <w:t xml:space="preserve">per tutti gli alunni delle scuole dell'infanzia ed </w:t>
      </w:r>
      <w:r w:rsidRPr="00A55A2F">
        <w:rPr>
          <w:rFonts w:ascii="Arial Unicode MS" w:eastAsia="Arial Unicode MS" w:hAnsi="Arial Unicode MS" w:cs="Arial Unicode MS"/>
          <w:b/>
          <w:bCs/>
          <w:color w:val="000000"/>
        </w:rPr>
        <w:t xml:space="preserve">entro il 31 ottobre 2017 </w:t>
      </w:r>
      <w:r w:rsidRPr="00A55A2F">
        <w:rPr>
          <w:rFonts w:ascii="Arial Unicode MS" w:eastAsia="Arial Unicode MS" w:hAnsi="Arial Unicode MS" w:cs="Arial Unicode MS"/>
          <w:color w:val="000000"/>
        </w:rPr>
        <w:t xml:space="preserve">per tutti gli alunni delle scuole primarie e secondaria di 1° grado. </w:t>
      </w:r>
    </w:p>
    <w:p w:rsidR="001603EE" w:rsidRPr="00253C2A" w:rsidRDefault="001603EE" w:rsidP="001603EE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lastRenderedPageBreak/>
        <w:t xml:space="preserve">Il servizio sanità della Regione Marche, con nota </w:t>
      </w:r>
      <w:r w:rsidRPr="005F0190">
        <w:rPr>
          <w:rFonts w:ascii="Arial Unicode MS" w:eastAsia="Arial Unicode MS" w:hAnsi="Arial Unicode MS" w:cs="Arial Unicode MS"/>
        </w:rPr>
        <w:t>N. 8</w:t>
      </w:r>
      <w:r>
        <w:rPr>
          <w:rFonts w:ascii="Arial Unicode MS" w:eastAsia="Arial Unicode MS" w:hAnsi="Arial Unicode MS" w:cs="Arial Unicode MS"/>
        </w:rPr>
        <w:t>12433 del 22/08/2017, ha chiarito che possono essere accettate le seguenti tipologie di documenti</w:t>
      </w:r>
      <w:r w:rsidRPr="00253C2A">
        <w:rPr>
          <w:rFonts w:ascii="Arial Unicode MS" w:eastAsia="Arial Unicode MS" w:hAnsi="Arial Unicode MS" w:cs="Arial Unicode MS"/>
        </w:rPr>
        <w:t>:</w:t>
      </w:r>
    </w:p>
    <w:p w:rsidR="001603EE" w:rsidRPr="00DD0B01" w:rsidRDefault="001603EE" w:rsidP="001603EE">
      <w:pPr>
        <w:pStyle w:val="Paragrafoelenco"/>
        <w:numPr>
          <w:ilvl w:val="0"/>
          <w:numId w:val="47"/>
        </w:numPr>
        <w:autoSpaceDE w:val="0"/>
        <w:autoSpaceDN w:val="0"/>
        <w:adjustRightInd w:val="0"/>
        <w:rPr>
          <w:rFonts w:ascii="Arial Unicode MS" w:eastAsia="Arial Unicode MS" w:hAnsi="Arial Unicode MS" w:cs="Arial Unicode MS"/>
        </w:rPr>
      </w:pPr>
      <w:r w:rsidRPr="00DD0B01">
        <w:rPr>
          <w:rFonts w:ascii="Arial Unicode MS" w:eastAsia="Arial Unicode MS" w:hAnsi="Arial Unicode MS" w:cs="Arial Unicode MS"/>
        </w:rPr>
        <w:t>idonea documentazione comprovante l'effettuazione delle vaccinazioni previste dalla</w:t>
      </w:r>
      <w:r>
        <w:rPr>
          <w:rFonts w:ascii="Arial Unicode MS" w:eastAsia="Arial Unicode MS" w:hAnsi="Arial Unicode MS" w:cs="Arial Unicode MS"/>
        </w:rPr>
        <w:t xml:space="preserve"> </w:t>
      </w:r>
      <w:r w:rsidRPr="00DD0B01">
        <w:rPr>
          <w:rFonts w:ascii="Arial Unicode MS" w:eastAsia="Arial Unicode MS" w:hAnsi="Arial Unicode MS" w:cs="Arial Unicode MS"/>
        </w:rPr>
        <w:t>legge, compresa la possibilità di autocertificare l'avvenuta vaccinazione (presentando successivamente la relativa documentazione);</w:t>
      </w:r>
    </w:p>
    <w:p w:rsidR="001603EE" w:rsidRPr="00DD0B01" w:rsidRDefault="001603EE" w:rsidP="001603EE">
      <w:pPr>
        <w:pStyle w:val="Paragrafoelenco"/>
        <w:numPr>
          <w:ilvl w:val="0"/>
          <w:numId w:val="47"/>
        </w:numPr>
        <w:autoSpaceDE w:val="0"/>
        <w:autoSpaceDN w:val="0"/>
        <w:adjustRightInd w:val="0"/>
        <w:rPr>
          <w:rFonts w:ascii="Arial Unicode MS" w:eastAsia="Arial Unicode MS" w:hAnsi="Arial Unicode MS" w:cs="Arial Unicode MS"/>
        </w:rPr>
      </w:pPr>
      <w:r w:rsidRPr="00DD0B01">
        <w:rPr>
          <w:rFonts w:ascii="Arial Unicode MS" w:eastAsia="Arial Unicode MS" w:hAnsi="Arial Unicode MS" w:cs="Arial Unicode MS"/>
        </w:rPr>
        <w:t>idonea documentazione comprovante l'esonero, l'omissione o il differimento delle stesse;</w:t>
      </w:r>
    </w:p>
    <w:p w:rsidR="001603EE" w:rsidRPr="00DD0B01" w:rsidRDefault="001603EE" w:rsidP="001603EE">
      <w:pPr>
        <w:pStyle w:val="Paragrafoelenco"/>
        <w:numPr>
          <w:ilvl w:val="0"/>
          <w:numId w:val="47"/>
        </w:numPr>
        <w:autoSpaceDE w:val="0"/>
        <w:autoSpaceDN w:val="0"/>
        <w:adjustRightInd w:val="0"/>
        <w:rPr>
          <w:rFonts w:ascii="Arial Unicode MS" w:eastAsia="Arial Unicode MS" w:hAnsi="Arial Unicode MS" w:cs="Arial Unicode MS"/>
        </w:rPr>
      </w:pPr>
      <w:r w:rsidRPr="00DD0B01">
        <w:rPr>
          <w:rFonts w:ascii="Arial Unicode MS" w:eastAsia="Arial Unicode MS" w:hAnsi="Arial Unicode MS" w:cs="Arial Unicode MS"/>
        </w:rPr>
        <w:t>formale richiesta di vaccinazione/prenotazione di appuntamento presso i Servizi vaccinali</w:t>
      </w:r>
      <w:r>
        <w:rPr>
          <w:rFonts w:ascii="Arial Unicode MS" w:eastAsia="Arial Unicode MS" w:hAnsi="Arial Unicode MS" w:cs="Arial Unicode MS"/>
        </w:rPr>
        <w:t xml:space="preserve"> </w:t>
      </w:r>
      <w:r w:rsidRPr="00DD0B01">
        <w:rPr>
          <w:rFonts w:ascii="Arial Unicode MS" w:eastAsia="Arial Unicode MS" w:hAnsi="Arial Unicode MS" w:cs="Arial Unicode MS"/>
        </w:rPr>
        <w:t>dell' Area Vasta ASUR competente per territorio.</w:t>
      </w:r>
    </w:p>
    <w:p w:rsidR="001603EE" w:rsidRDefault="001603EE" w:rsidP="001603EE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La presentazione di detta documentazione è prerequisito per la frequenza della scuola dell’Infanzia; per gli alunni dai 6 ai 16 anni il mancato rispetto delle indicazioni comporta invece sanzione amministrativa pecuniaria alle famiglie.</w:t>
      </w:r>
    </w:p>
    <w:p w:rsidR="001603EE" w:rsidRPr="00A55A2F" w:rsidRDefault="001603EE" w:rsidP="001603EE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color w:val="000000"/>
        </w:rPr>
      </w:pPr>
      <w:r w:rsidRPr="00A55A2F">
        <w:rPr>
          <w:rFonts w:ascii="Arial Unicode MS" w:eastAsia="Arial Unicode MS" w:hAnsi="Arial Unicode MS" w:cs="Arial Unicode MS"/>
          <w:color w:val="000000"/>
        </w:rPr>
        <w:t xml:space="preserve">La Legge prevede che siano esonerati dall'obbligo gli alunni immunizzati per effetto della malattia naturale o quelli che si trovano in particolari condizioni cliniche: tali condizioni debbono essere documentate da certificazioni mediche. </w:t>
      </w:r>
    </w:p>
    <w:p w:rsidR="001603EE" w:rsidRPr="00A55A2F" w:rsidRDefault="001603EE" w:rsidP="001603EE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b/>
          <w:color w:val="000000"/>
        </w:rPr>
      </w:pPr>
      <w:r w:rsidRPr="007E4C59">
        <w:rPr>
          <w:rFonts w:ascii="Arial Unicode MS" w:eastAsia="Arial Unicode MS" w:hAnsi="Arial Unicode MS" w:cs="Arial Unicode MS"/>
          <w:b/>
        </w:rPr>
        <w:t xml:space="preserve">Si specifica che </w:t>
      </w:r>
      <w:r w:rsidRPr="007E4C59">
        <w:rPr>
          <w:rFonts w:ascii="Arial Unicode MS" w:eastAsia="Arial Unicode MS" w:hAnsi="Arial Unicode MS" w:cs="Arial Unicode MS"/>
          <w:b/>
          <w:color w:val="000000"/>
        </w:rPr>
        <w:t>l</w:t>
      </w:r>
      <w:r w:rsidRPr="00A55A2F">
        <w:rPr>
          <w:rFonts w:ascii="Arial Unicode MS" w:eastAsia="Arial Unicode MS" w:hAnsi="Arial Unicode MS" w:cs="Arial Unicode MS"/>
          <w:b/>
          <w:color w:val="000000"/>
        </w:rPr>
        <w:t>a documentazione</w:t>
      </w:r>
      <w:r w:rsidRPr="007E4C59">
        <w:rPr>
          <w:rFonts w:ascii="Arial Unicode MS" w:eastAsia="Arial Unicode MS" w:hAnsi="Arial Unicode MS" w:cs="Arial Unicode MS"/>
          <w:b/>
          <w:color w:val="000000"/>
        </w:rPr>
        <w:t xml:space="preserve"> vaccinale</w:t>
      </w:r>
      <w:r w:rsidRPr="00A55A2F">
        <w:rPr>
          <w:rFonts w:ascii="Arial Unicode MS" w:eastAsia="Arial Unicode MS" w:hAnsi="Arial Unicode MS" w:cs="Arial Unicode MS"/>
          <w:b/>
          <w:color w:val="000000"/>
        </w:rPr>
        <w:t xml:space="preserve"> dovrà essere acquisita anche per gli alunni già </w:t>
      </w:r>
      <w:r w:rsidRPr="007E4C59">
        <w:rPr>
          <w:rFonts w:ascii="Arial Unicode MS" w:eastAsia="Arial Unicode MS" w:hAnsi="Arial Unicode MS" w:cs="Arial Unicode MS"/>
          <w:b/>
          <w:color w:val="000000"/>
        </w:rPr>
        <w:t>iscritti e frequentanti le scuo</w:t>
      </w:r>
      <w:r w:rsidRPr="00A55A2F">
        <w:rPr>
          <w:rFonts w:ascii="Arial Unicode MS" w:eastAsia="Arial Unicode MS" w:hAnsi="Arial Unicode MS" w:cs="Arial Unicode MS"/>
          <w:b/>
          <w:color w:val="000000"/>
        </w:rPr>
        <w:t xml:space="preserve">le dell'Istituto. </w:t>
      </w:r>
      <w:r w:rsidRPr="00253C2A">
        <w:rPr>
          <w:rFonts w:ascii="Arial Unicode MS" w:eastAsia="Arial Unicode MS" w:hAnsi="Arial Unicode MS" w:cs="Arial Unicode MS"/>
        </w:rPr>
        <w:t xml:space="preserve">Nel caso di più figli, </w:t>
      </w:r>
      <w:r>
        <w:rPr>
          <w:rFonts w:ascii="Arial Unicode MS" w:eastAsia="Arial Unicode MS" w:hAnsi="Arial Unicode MS" w:cs="Arial Unicode MS"/>
        </w:rPr>
        <w:t xml:space="preserve">la documentazione </w:t>
      </w:r>
      <w:r w:rsidRPr="00253C2A">
        <w:rPr>
          <w:rFonts w:ascii="Arial Unicode MS" w:eastAsia="Arial Unicode MS" w:hAnsi="Arial Unicode MS" w:cs="Arial Unicode MS"/>
        </w:rPr>
        <w:t>dov</w:t>
      </w:r>
      <w:r>
        <w:rPr>
          <w:rFonts w:ascii="Arial Unicode MS" w:eastAsia="Arial Unicode MS" w:hAnsi="Arial Unicode MS" w:cs="Arial Unicode MS"/>
        </w:rPr>
        <w:t>rà essere prodotta, ovviamente,</w:t>
      </w:r>
      <w:r w:rsidRPr="00253C2A">
        <w:rPr>
          <w:rFonts w:ascii="Arial Unicode MS" w:eastAsia="Arial Unicode MS" w:hAnsi="Arial Unicode MS" w:cs="Arial Unicode MS"/>
        </w:rPr>
        <w:t xml:space="preserve"> per ciascuno di essi.</w:t>
      </w:r>
    </w:p>
    <w:p w:rsidR="001603EE" w:rsidRPr="00253C2A" w:rsidRDefault="001603EE" w:rsidP="001603EE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 xml:space="preserve">Si chiarisce altresì che </w:t>
      </w:r>
      <w:r w:rsidRPr="005F0190">
        <w:rPr>
          <w:rFonts w:ascii="Arial Unicode MS" w:eastAsia="Arial Unicode MS" w:hAnsi="Arial Unicode MS" w:cs="Arial Unicode MS"/>
          <w:b/>
          <w:color w:val="000000"/>
        </w:rPr>
        <w:t>c</w:t>
      </w:r>
      <w:r w:rsidRPr="00A55A2F">
        <w:rPr>
          <w:rFonts w:ascii="Arial Unicode MS" w:eastAsia="Arial Unicode MS" w:hAnsi="Arial Unicode MS" w:cs="Arial Unicode MS"/>
          <w:b/>
          <w:color w:val="000000"/>
        </w:rPr>
        <w:t>hi presenta l'autocertificazione</w:t>
      </w:r>
      <w:r w:rsidRPr="005F0190">
        <w:rPr>
          <w:rFonts w:ascii="Arial Unicode MS" w:eastAsia="Arial Unicode MS" w:hAnsi="Arial Unicode MS" w:cs="Arial Unicode MS"/>
          <w:b/>
          <w:color w:val="000000"/>
        </w:rPr>
        <w:t xml:space="preserve"> dovrà, entro il 10 marzo 2018, </w:t>
      </w:r>
      <w:r w:rsidRPr="00A55A2F">
        <w:rPr>
          <w:rFonts w:ascii="Arial Unicode MS" w:eastAsia="Arial Unicode MS" w:hAnsi="Arial Unicode MS" w:cs="Arial Unicode MS"/>
          <w:b/>
          <w:color w:val="000000"/>
        </w:rPr>
        <w:t>presentare la documentazione comprovante le avvenute vaccinazioni</w:t>
      </w:r>
      <w:r w:rsidRPr="00A55A2F">
        <w:rPr>
          <w:rFonts w:ascii="Arial Unicode MS" w:eastAsia="Arial Unicode MS" w:hAnsi="Arial Unicode MS" w:cs="Arial Unicode MS"/>
          <w:color w:val="000000"/>
        </w:rPr>
        <w:t xml:space="preserve">. </w:t>
      </w:r>
    </w:p>
    <w:p w:rsidR="001603EE" w:rsidRPr="00253C2A" w:rsidRDefault="001603EE" w:rsidP="001603EE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b/>
          <w:bCs/>
          <w:color w:val="000000"/>
        </w:rPr>
      </w:pPr>
    </w:p>
    <w:p w:rsidR="001603EE" w:rsidRPr="00A55A2F" w:rsidRDefault="001603EE" w:rsidP="001603EE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</w:rPr>
      </w:pPr>
      <w:r w:rsidRPr="00A55A2F">
        <w:rPr>
          <w:rFonts w:ascii="Arial Unicode MS" w:eastAsia="Arial Unicode MS" w:hAnsi="Arial Unicode MS" w:cs="Arial Unicode MS"/>
          <w:b/>
          <w:bCs/>
          <w:color w:val="000000"/>
        </w:rPr>
        <w:t>Riepilogo scadenze</w:t>
      </w:r>
      <w:r w:rsidRPr="00A55A2F">
        <w:rPr>
          <w:rFonts w:ascii="Arial Unicode MS" w:eastAsia="Arial Unicode MS" w:hAnsi="Arial Unicode MS" w:cs="Arial Unicode MS"/>
          <w:color w:val="000000"/>
        </w:rPr>
        <w:t xml:space="preserve">: </w:t>
      </w:r>
    </w:p>
    <w:p w:rsidR="001603EE" w:rsidRPr="00A55A2F" w:rsidRDefault="001603EE" w:rsidP="001603EE">
      <w:pPr>
        <w:autoSpaceDE w:val="0"/>
        <w:autoSpaceDN w:val="0"/>
        <w:adjustRightInd w:val="0"/>
        <w:spacing w:after="43"/>
        <w:jc w:val="both"/>
        <w:rPr>
          <w:rFonts w:ascii="Arial Unicode MS" w:eastAsia="Arial Unicode MS" w:hAnsi="Arial Unicode MS" w:cs="Arial Unicode MS"/>
          <w:color w:val="000000"/>
        </w:rPr>
      </w:pPr>
      <w:r w:rsidRPr="00A55A2F">
        <w:rPr>
          <w:rFonts w:ascii="Arial Unicode MS" w:eastAsia="Arial Unicode MS" w:hAnsi="Arial Unicode MS" w:cs="Arial Unicode MS"/>
          <w:color w:val="000000"/>
        </w:rPr>
        <w:t xml:space="preserve"> </w:t>
      </w:r>
      <w:r w:rsidRPr="00071241">
        <w:rPr>
          <w:rFonts w:ascii="Arial Unicode MS" w:eastAsia="Arial Unicode MS" w:hAnsi="Arial Unicode MS" w:cs="Arial Unicode MS"/>
          <w:b/>
          <w:color w:val="000000"/>
        </w:rPr>
        <w:t>scuola dell’Infanzia -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A55A2F">
        <w:rPr>
          <w:rFonts w:ascii="Arial Unicode MS" w:eastAsia="Arial Unicode MS" w:hAnsi="Arial Unicode MS" w:cs="Arial Unicode MS"/>
          <w:b/>
          <w:bCs/>
          <w:color w:val="000000"/>
        </w:rPr>
        <w:t>10 settembre 2017</w:t>
      </w:r>
      <w:r w:rsidRPr="00253C2A">
        <w:rPr>
          <w:rFonts w:ascii="Arial Unicode MS" w:eastAsia="Arial Unicode MS" w:hAnsi="Arial Unicode MS" w:cs="Arial Unicode MS"/>
          <w:color w:val="000000"/>
        </w:rPr>
        <w:t>:</w:t>
      </w:r>
      <w:r w:rsidRPr="00A55A2F">
        <w:rPr>
          <w:rFonts w:ascii="Arial Unicode MS" w:eastAsia="Arial Unicode MS" w:hAnsi="Arial Unicode MS" w:cs="Arial Unicode MS"/>
          <w:color w:val="000000"/>
        </w:rPr>
        <w:t xml:space="preserve"> documentazione medica </w:t>
      </w:r>
      <w:r w:rsidRPr="00253C2A">
        <w:rPr>
          <w:rFonts w:ascii="Arial Unicode MS" w:eastAsia="Arial Unicode MS" w:hAnsi="Arial Unicode MS" w:cs="Arial Unicode MS"/>
          <w:color w:val="000000"/>
        </w:rPr>
        <w:t xml:space="preserve">(attestazione delle vaccinazioni effettuate rilasciate dall'ASL competente o certificato vaccinale rilasciato dall'ASL competente o copia del libretto vaccinale vidimato dall'ASL competente) o </w:t>
      </w:r>
      <w:r w:rsidRPr="00A55A2F">
        <w:rPr>
          <w:rFonts w:ascii="Arial Unicode MS" w:eastAsia="Arial Unicode MS" w:hAnsi="Arial Unicode MS" w:cs="Arial Unicode MS"/>
          <w:color w:val="000000"/>
        </w:rPr>
        <w:t xml:space="preserve">dichiarazione sostitutiva </w:t>
      </w:r>
      <w:r w:rsidRPr="00253C2A">
        <w:rPr>
          <w:rFonts w:ascii="Arial Unicode MS" w:eastAsia="Arial Unicode MS" w:hAnsi="Arial Unicode MS" w:cs="Arial Unicode MS"/>
          <w:color w:val="000000"/>
        </w:rPr>
        <w:t>(Allegato 1), o formale richiesta di vaccinazione/prenotazione di appunt</w:t>
      </w:r>
      <w:r>
        <w:rPr>
          <w:rFonts w:ascii="Arial Unicode MS" w:eastAsia="Arial Unicode MS" w:hAnsi="Arial Unicode MS" w:cs="Arial Unicode MS"/>
          <w:color w:val="000000"/>
        </w:rPr>
        <w:t>amento presso i Servizi vaccina</w:t>
      </w:r>
      <w:r w:rsidRPr="00253C2A">
        <w:rPr>
          <w:rFonts w:ascii="Arial Unicode MS" w:eastAsia="Arial Unicode MS" w:hAnsi="Arial Unicode MS" w:cs="Arial Unicode MS"/>
          <w:color w:val="000000"/>
        </w:rPr>
        <w:t>li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253C2A">
        <w:rPr>
          <w:rFonts w:ascii="Arial Unicode MS" w:eastAsia="Arial Unicode MS" w:hAnsi="Arial Unicode MS" w:cs="Arial Unicode MS"/>
          <w:color w:val="000000"/>
        </w:rPr>
        <w:t>dell' Area Vasta ASUR competente per territorio</w:t>
      </w:r>
      <w:r w:rsidRPr="00A55A2F">
        <w:rPr>
          <w:rFonts w:ascii="Arial Unicode MS" w:eastAsia="Arial Unicode MS" w:hAnsi="Arial Unicode MS" w:cs="Arial Unicode MS"/>
          <w:color w:val="000000"/>
        </w:rPr>
        <w:t xml:space="preserve">; </w:t>
      </w:r>
    </w:p>
    <w:p w:rsidR="001603EE" w:rsidRPr="00A55A2F" w:rsidRDefault="001603EE" w:rsidP="001603EE">
      <w:pPr>
        <w:autoSpaceDE w:val="0"/>
        <w:autoSpaceDN w:val="0"/>
        <w:adjustRightInd w:val="0"/>
        <w:spacing w:after="43"/>
        <w:jc w:val="both"/>
        <w:rPr>
          <w:rFonts w:ascii="Arial Unicode MS" w:eastAsia="Arial Unicode MS" w:hAnsi="Arial Unicode MS" w:cs="Arial Unicode MS"/>
          <w:color w:val="000000"/>
        </w:rPr>
      </w:pPr>
      <w:r w:rsidRPr="00A55A2F">
        <w:rPr>
          <w:rFonts w:ascii="Arial Unicode MS" w:eastAsia="Arial Unicode MS" w:hAnsi="Arial Unicode MS" w:cs="Arial Unicode MS"/>
          <w:color w:val="000000"/>
        </w:rPr>
        <w:t xml:space="preserve"> </w:t>
      </w:r>
      <w:r w:rsidRPr="00071241">
        <w:rPr>
          <w:rFonts w:ascii="Arial Unicode MS" w:eastAsia="Arial Unicode MS" w:hAnsi="Arial Unicode MS" w:cs="Arial Unicode MS"/>
          <w:b/>
          <w:color w:val="000000"/>
        </w:rPr>
        <w:t>scuola Primaria</w:t>
      </w:r>
      <w:r>
        <w:rPr>
          <w:rFonts w:ascii="Arial Unicode MS" w:eastAsia="Arial Unicode MS" w:hAnsi="Arial Unicode MS" w:cs="Arial Unicode MS"/>
          <w:b/>
          <w:color w:val="000000"/>
        </w:rPr>
        <w:t xml:space="preserve"> e Secondaria di 1° grado</w:t>
      </w:r>
      <w:r w:rsidRPr="00071241">
        <w:rPr>
          <w:rFonts w:ascii="Arial Unicode MS" w:eastAsia="Arial Unicode MS" w:hAnsi="Arial Unicode MS" w:cs="Arial Unicode MS"/>
          <w:b/>
          <w:color w:val="000000"/>
        </w:rPr>
        <w:t xml:space="preserve"> -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A55A2F">
        <w:rPr>
          <w:rFonts w:ascii="Arial Unicode MS" w:eastAsia="Arial Unicode MS" w:hAnsi="Arial Unicode MS" w:cs="Arial Unicode MS"/>
          <w:b/>
          <w:bCs/>
          <w:color w:val="000000"/>
        </w:rPr>
        <w:t>31 ottobre 2017</w:t>
      </w:r>
      <w:r w:rsidRPr="00A55A2F">
        <w:rPr>
          <w:rFonts w:ascii="Arial Unicode MS" w:eastAsia="Arial Unicode MS" w:hAnsi="Arial Unicode MS" w:cs="Arial Unicode MS"/>
          <w:color w:val="000000"/>
        </w:rPr>
        <w:t>: documentazione medica</w:t>
      </w:r>
      <w:r w:rsidRPr="00253C2A">
        <w:rPr>
          <w:rFonts w:ascii="Arial Unicode MS" w:eastAsia="Arial Unicode MS" w:hAnsi="Arial Unicode MS" w:cs="Arial Unicode MS"/>
          <w:color w:val="000000"/>
        </w:rPr>
        <w:t xml:space="preserve"> (attestazione delle vaccinazioni effettuate rilasciate dall'ASL competente o certificato vaccinale rilasciato dall'ASL competente o copia del libretto vaccinale vidimato dall'ASL competente) o </w:t>
      </w:r>
      <w:r w:rsidRPr="00A55A2F">
        <w:rPr>
          <w:rFonts w:ascii="Arial Unicode MS" w:eastAsia="Arial Unicode MS" w:hAnsi="Arial Unicode MS" w:cs="Arial Unicode MS"/>
          <w:color w:val="000000"/>
        </w:rPr>
        <w:t xml:space="preserve">dichiarazione sostitutiva </w:t>
      </w:r>
      <w:r>
        <w:rPr>
          <w:rFonts w:ascii="Arial Unicode MS" w:eastAsia="Arial Unicode MS" w:hAnsi="Arial Unicode MS" w:cs="Arial Unicode MS"/>
          <w:color w:val="000000"/>
        </w:rPr>
        <w:t>(Allegato 1)</w:t>
      </w:r>
      <w:r w:rsidRPr="00253C2A">
        <w:rPr>
          <w:rFonts w:ascii="Arial Unicode MS" w:eastAsia="Arial Unicode MS" w:hAnsi="Arial Unicode MS" w:cs="Arial Unicode MS"/>
          <w:color w:val="000000"/>
        </w:rPr>
        <w:t>, o formale richiesta di vaccinazione/prenotazione di appunt</w:t>
      </w:r>
      <w:r>
        <w:rPr>
          <w:rFonts w:ascii="Arial Unicode MS" w:eastAsia="Arial Unicode MS" w:hAnsi="Arial Unicode MS" w:cs="Arial Unicode MS"/>
          <w:color w:val="000000"/>
        </w:rPr>
        <w:t>amento presso i Servizi vaccina</w:t>
      </w:r>
      <w:r w:rsidRPr="00253C2A">
        <w:rPr>
          <w:rFonts w:ascii="Arial Unicode MS" w:eastAsia="Arial Unicode MS" w:hAnsi="Arial Unicode MS" w:cs="Arial Unicode MS"/>
          <w:color w:val="000000"/>
        </w:rPr>
        <w:t>li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253C2A">
        <w:rPr>
          <w:rFonts w:ascii="Arial Unicode MS" w:eastAsia="Arial Unicode MS" w:hAnsi="Arial Unicode MS" w:cs="Arial Unicode MS"/>
          <w:color w:val="000000"/>
        </w:rPr>
        <w:t>dell' Area Vasta ASUR competente per territorio</w:t>
      </w:r>
      <w:r w:rsidRPr="00A55A2F">
        <w:rPr>
          <w:rFonts w:ascii="Arial Unicode MS" w:eastAsia="Arial Unicode MS" w:hAnsi="Arial Unicode MS" w:cs="Arial Unicode MS"/>
          <w:color w:val="000000"/>
        </w:rPr>
        <w:t xml:space="preserve">; </w:t>
      </w:r>
    </w:p>
    <w:p w:rsidR="001603EE" w:rsidRPr="00A55A2F" w:rsidRDefault="001603EE" w:rsidP="001603EE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color w:val="000000"/>
        </w:rPr>
      </w:pPr>
      <w:r w:rsidRPr="00A55A2F">
        <w:rPr>
          <w:rFonts w:ascii="Arial Unicode MS" w:eastAsia="Arial Unicode MS" w:hAnsi="Arial Unicode MS" w:cs="Arial Unicode MS"/>
          <w:color w:val="000000"/>
        </w:rPr>
        <w:t xml:space="preserve"> </w:t>
      </w:r>
      <w:r w:rsidRPr="00A55A2F">
        <w:rPr>
          <w:rFonts w:ascii="Arial Unicode MS" w:eastAsia="Arial Unicode MS" w:hAnsi="Arial Unicode MS" w:cs="Arial Unicode MS"/>
          <w:b/>
          <w:bCs/>
          <w:color w:val="000000"/>
        </w:rPr>
        <w:t>10 marzo 2018</w:t>
      </w:r>
      <w:r w:rsidRPr="00A55A2F">
        <w:rPr>
          <w:rFonts w:ascii="Arial Unicode MS" w:eastAsia="Arial Unicode MS" w:hAnsi="Arial Unicode MS" w:cs="Arial Unicode MS"/>
          <w:color w:val="000000"/>
        </w:rPr>
        <w:t>: consegna documentazione medica comprovante le a</w:t>
      </w:r>
      <w:r w:rsidRPr="00253C2A">
        <w:rPr>
          <w:rFonts w:ascii="Arial Unicode MS" w:eastAsia="Arial Unicode MS" w:hAnsi="Arial Unicode MS" w:cs="Arial Unicode MS"/>
          <w:color w:val="000000"/>
        </w:rPr>
        <w:t>vvenute vaccinazio</w:t>
      </w:r>
      <w:r w:rsidRPr="00A55A2F">
        <w:rPr>
          <w:rFonts w:ascii="Arial Unicode MS" w:eastAsia="Arial Unicode MS" w:hAnsi="Arial Unicode MS" w:cs="Arial Unicode MS"/>
          <w:color w:val="000000"/>
        </w:rPr>
        <w:t>ni (</w:t>
      </w:r>
      <w:r w:rsidRPr="00A55A2F">
        <w:rPr>
          <w:rFonts w:ascii="Arial Unicode MS" w:eastAsia="Arial Unicode MS" w:hAnsi="Arial Unicode MS" w:cs="Arial Unicode MS"/>
          <w:b/>
          <w:i/>
          <w:color w:val="000000"/>
        </w:rPr>
        <w:t>per chi aveva presentato l'autocertificazione</w:t>
      </w:r>
      <w:r w:rsidRPr="00071241">
        <w:rPr>
          <w:rFonts w:ascii="Arial Unicode MS" w:eastAsia="Arial Unicode MS" w:hAnsi="Arial Unicode MS" w:cs="Arial Unicode MS"/>
          <w:b/>
          <w:i/>
          <w:color w:val="000000"/>
        </w:rPr>
        <w:t xml:space="preserve"> o richiesta di vaccinazione</w:t>
      </w:r>
      <w:r w:rsidRPr="00A55A2F">
        <w:rPr>
          <w:rFonts w:ascii="Arial Unicode MS" w:eastAsia="Arial Unicode MS" w:hAnsi="Arial Unicode MS" w:cs="Arial Unicode MS"/>
          <w:color w:val="000000"/>
        </w:rPr>
        <w:t xml:space="preserve">). </w:t>
      </w:r>
    </w:p>
    <w:p w:rsidR="001603EE" w:rsidRPr="00253C2A" w:rsidRDefault="001603EE" w:rsidP="001603EE">
      <w:pPr>
        <w:pStyle w:val="Default"/>
        <w:rPr>
          <w:rFonts w:ascii="Arial Unicode MS" w:eastAsia="Arial Unicode MS" w:hAnsi="Arial Unicode MS" w:cs="Arial Unicode MS"/>
          <w:b/>
          <w:bCs/>
        </w:rPr>
      </w:pPr>
    </w:p>
    <w:p w:rsidR="001603EE" w:rsidRPr="00253C2A" w:rsidRDefault="001603EE" w:rsidP="001603EE">
      <w:pPr>
        <w:pStyle w:val="Default"/>
        <w:rPr>
          <w:rFonts w:ascii="Arial Unicode MS" w:eastAsia="Arial Unicode MS" w:hAnsi="Arial Unicode MS" w:cs="Arial Unicode MS"/>
        </w:rPr>
      </w:pPr>
      <w:r w:rsidRPr="00253C2A">
        <w:rPr>
          <w:rFonts w:ascii="Arial Unicode MS" w:eastAsia="Arial Unicode MS" w:hAnsi="Arial Unicode MS" w:cs="Arial Unicode MS"/>
          <w:b/>
          <w:bCs/>
        </w:rPr>
        <w:t xml:space="preserve">MODULISTICA </w:t>
      </w:r>
      <w:r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253C2A">
        <w:rPr>
          <w:rFonts w:ascii="Arial Unicode MS" w:eastAsia="Arial Unicode MS" w:hAnsi="Arial Unicode MS" w:cs="Arial Unicode MS"/>
          <w:b/>
          <w:bCs/>
        </w:rPr>
        <w:t xml:space="preserve">ED ADEMPIMENTI DEI GENITORI </w:t>
      </w:r>
    </w:p>
    <w:p w:rsidR="001603EE" w:rsidRDefault="001603EE" w:rsidP="001603EE">
      <w:pPr>
        <w:pStyle w:val="Default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A</w:t>
      </w:r>
      <w:r w:rsidRPr="00253C2A">
        <w:rPr>
          <w:rFonts w:ascii="Arial Unicode MS" w:eastAsia="Arial Unicode MS" w:hAnsi="Arial Unicode MS" w:cs="Arial Unicode MS"/>
        </w:rPr>
        <w:t xml:space="preserve">lla presente comunicazione </w:t>
      </w:r>
      <w:r>
        <w:rPr>
          <w:rFonts w:ascii="Arial Unicode MS" w:eastAsia="Arial Unicode MS" w:hAnsi="Arial Unicode MS" w:cs="Arial Unicode MS"/>
        </w:rPr>
        <w:t>s</w:t>
      </w:r>
      <w:r w:rsidRPr="00253C2A">
        <w:rPr>
          <w:rFonts w:ascii="Arial Unicode MS" w:eastAsia="Arial Unicode MS" w:hAnsi="Arial Unicode MS" w:cs="Arial Unicode MS"/>
        </w:rPr>
        <w:t>i allega</w:t>
      </w:r>
      <w:r>
        <w:rPr>
          <w:rFonts w:ascii="Arial Unicode MS" w:eastAsia="Arial Unicode MS" w:hAnsi="Arial Unicode MS" w:cs="Arial Unicode MS"/>
        </w:rPr>
        <w:t>no</w:t>
      </w:r>
      <w:r w:rsidRPr="00253C2A">
        <w:rPr>
          <w:rFonts w:ascii="Arial Unicode MS" w:eastAsia="Arial Unicode MS" w:hAnsi="Arial Unicode MS" w:cs="Arial Unicode MS"/>
        </w:rPr>
        <w:t xml:space="preserve"> il modello che può essere utilizzato dalle famiglie per attestare la situazione vaccinale dei bambini e ragazzi</w:t>
      </w:r>
      <w:r>
        <w:rPr>
          <w:rFonts w:ascii="Arial Unicode MS" w:eastAsia="Arial Unicode MS" w:hAnsi="Arial Unicode MS" w:cs="Arial Unicode MS"/>
        </w:rPr>
        <w:t xml:space="preserve"> (compresa la prenotazione delle vaccinazioni non effettuate), anche in formato editabile, e la normativa di riferimento, di cui si sollecita la consultazione</w:t>
      </w:r>
      <w:r w:rsidRPr="00253C2A">
        <w:rPr>
          <w:rFonts w:ascii="Arial Unicode MS" w:eastAsia="Arial Unicode MS" w:hAnsi="Arial Unicode MS" w:cs="Arial Unicode MS"/>
        </w:rPr>
        <w:t xml:space="preserve">. </w:t>
      </w:r>
    </w:p>
    <w:p w:rsidR="001603EE" w:rsidRPr="00071241" w:rsidRDefault="001603EE" w:rsidP="001603EE">
      <w:pPr>
        <w:pStyle w:val="Default"/>
        <w:jc w:val="both"/>
        <w:rPr>
          <w:rFonts w:ascii="Arial Unicode MS" w:eastAsia="Arial Unicode MS" w:hAnsi="Arial Unicode MS" w:cs="Arial Unicode MS"/>
          <w:b/>
          <w:i/>
        </w:rPr>
      </w:pPr>
      <w:r w:rsidRPr="00253C2A">
        <w:rPr>
          <w:rFonts w:ascii="Arial Unicode MS" w:eastAsia="Arial Unicode MS" w:hAnsi="Arial Unicode MS" w:cs="Arial Unicode MS"/>
        </w:rPr>
        <w:t>La documentazione potrà essere consegnata</w:t>
      </w:r>
      <w:r w:rsidRPr="00071241">
        <w:rPr>
          <w:rFonts w:ascii="Arial Unicode MS" w:eastAsia="Arial Unicode MS" w:hAnsi="Arial Unicode MS" w:cs="Arial Unicode MS"/>
        </w:rPr>
        <w:t xml:space="preserve"> </w:t>
      </w:r>
      <w:r w:rsidRPr="00253C2A">
        <w:rPr>
          <w:rFonts w:ascii="Arial Unicode MS" w:eastAsia="Arial Unicode MS" w:hAnsi="Arial Unicode MS" w:cs="Arial Unicode MS"/>
        </w:rPr>
        <w:t xml:space="preserve">in busta chiusa, nei tempi sopra indicati, presso la segreteria alunni o trasmessa a mezzo posta elettronica all’indirizzo istituzionale </w:t>
      </w:r>
      <w:hyperlink r:id="rId9" w:history="1">
        <w:r w:rsidR="00CC57AE" w:rsidRPr="002C2E45">
          <w:rPr>
            <w:rStyle w:val="Collegamentoipertestuale"/>
            <w:rFonts w:ascii="Arial Unicode MS" w:eastAsia="Arial Unicode MS" w:hAnsi="Arial Unicode MS" w:cs="Arial Unicode MS"/>
          </w:rPr>
          <w:t>apic809006@istruzione.it</w:t>
        </w:r>
      </w:hyperlink>
      <w:r w:rsidRPr="00253C2A">
        <w:rPr>
          <w:rFonts w:ascii="Arial Unicode MS" w:eastAsia="Arial Unicode MS" w:hAnsi="Arial Unicode MS" w:cs="Arial Unicode MS"/>
        </w:rPr>
        <w:t>, allegando copia della carta d’identità del dichiarante</w:t>
      </w:r>
      <w:r>
        <w:rPr>
          <w:rFonts w:ascii="Arial Unicode MS" w:eastAsia="Arial Unicode MS" w:hAnsi="Arial Unicode MS" w:cs="Arial Unicode MS"/>
        </w:rPr>
        <w:t xml:space="preserve"> e riportando nell’oggetto: </w:t>
      </w:r>
      <w:r w:rsidRPr="00071241">
        <w:rPr>
          <w:rFonts w:ascii="Arial Unicode MS" w:eastAsia="Arial Unicode MS" w:hAnsi="Arial Unicode MS" w:cs="Arial Unicode MS"/>
          <w:b/>
          <w:i/>
        </w:rPr>
        <w:t>prevenzione vaccinale - nome e cognome dell’allievo, classe frequentata.</w:t>
      </w:r>
    </w:p>
    <w:p w:rsidR="001603EE" w:rsidRDefault="001603EE" w:rsidP="001603EE">
      <w:pPr>
        <w:pStyle w:val="Default"/>
        <w:jc w:val="both"/>
        <w:rPr>
          <w:rFonts w:ascii="Arial Unicode MS" w:eastAsia="Arial Unicode MS" w:hAnsi="Arial Unicode MS" w:cs="Arial Unicode MS"/>
        </w:rPr>
      </w:pPr>
    </w:p>
    <w:p w:rsidR="001603EE" w:rsidRDefault="001603EE" w:rsidP="001603EE">
      <w:pPr>
        <w:pStyle w:val="Default"/>
        <w:jc w:val="both"/>
        <w:rPr>
          <w:rFonts w:ascii="Arial Unicode MS" w:eastAsia="Arial Unicode MS" w:hAnsi="Arial Unicode MS" w:cs="Arial Unicode MS"/>
        </w:rPr>
      </w:pPr>
      <w:r w:rsidRPr="00253C2A">
        <w:rPr>
          <w:rFonts w:ascii="Arial Unicode MS" w:eastAsia="Arial Unicode MS" w:hAnsi="Arial Unicode MS" w:cs="Arial Unicode MS"/>
        </w:rPr>
        <w:t xml:space="preserve">Gli operatori scolastici </w:t>
      </w:r>
      <w:r>
        <w:rPr>
          <w:rFonts w:ascii="Arial Unicode MS" w:eastAsia="Arial Unicode MS" w:hAnsi="Arial Unicode MS" w:cs="Arial Unicode MS"/>
        </w:rPr>
        <w:t>dovranno</w:t>
      </w:r>
      <w:r w:rsidRPr="00253C2A">
        <w:rPr>
          <w:rFonts w:ascii="Arial Unicode MS" w:eastAsia="Arial Unicode MS" w:hAnsi="Arial Unicode MS" w:cs="Arial Unicode MS"/>
        </w:rPr>
        <w:t xml:space="preserve"> invece presentare la dichiarazione sostitutiva dell'atto di notorietà (allegato 2 ) entro il 16 novembre 2017.</w:t>
      </w:r>
      <w:r>
        <w:rPr>
          <w:rFonts w:ascii="Arial Unicode MS" w:eastAsia="Arial Unicode MS" w:hAnsi="Arial Unicode MS" w:cs="Arial Unicode MS"/>
        </w:rPr>
        <w:t xml:space="preserve"> </w:t>
      </w:r>
    </w:p>
    <w:p w:rsidR="001603EE" w:rsidRDefault="001603EE" w:rsidP="001603EE">
      <w:pPr>
        <w:pStyle w:val="Default"/>
        <w:jc w:val="both"/>
        <w:rPr>
          <w:rFonts w:ascii="Arial Unicode MS" w:eastAsia="Arial Unicode MS" w:hAnsi="Arial Unicode MS" w:cs="Arial Unicode MS"/>
        </w:rPr>
      </w:pPr>
    </w:p>
    <w:p w:rsidR="001603EE" w:rsidRPr="00A55A2F" w:rsidRDefault="001603EE" w:rsidP="001603EE">
      <w:pPr>
        <w:pStyle w:val="Default"/>
        <w:jc w:val="both"/>
        <w:rPr>
          <w:rFonts w:ascii="Arial Unicode MS" w:eastAsia="Arial Unicode MS" w:hAnsi="Arial Unicode MS" w:cs="Arial Unicode MS"/>
        </w:rPr>
      </w:pPr>
      <w:r w:rsidRPr="00253C2A">
        <w:rPr>
          <w:rFonts w:ascii="Arial Unicode MS" w:eastAsia="Arial Unicode MS" w:hAnsi="Arial Unicode MS" w:cs="Arial Unicode MS"/>
        </w:rPr>
        <w:t xml:space="preserve">Nel rispetto dell'attuazione </w:t>
      </w:r>
      <w:r>
        <w:rPr>
          <w:rFonts w:ascii="Arial Unicode MS" w:eastAsia="Arial Unicode MS" w:hAnsi="Arial Unicode MS" w:cs="Arial Unicode MS"/>
        </w:rPr>
        <w:t>delle disposizioni citate,</w:t>
      </w:r>
      <w:r w:rsidRPr="00253C2A">
        <w:rPr>
          <w:rFonts w:ascii="Arial Unicode MS" w:eastAsia="Arial Unicode MS" w:hAnsi="Arial Unicode MS" w:cs="Arial Unicode MS"/>
        </w:rPr>
        <w:t xml:space="preserve"> si chiede l'osservanza dei termini sopra descritti.</w:t>
      </w:r>
    </w:p>
    <w:p w:rsidR="001603EE" w:rsidRDefault="001603EE" w:rsidP="001603EE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color w:val="000000"/>
        </w:rPr>
      </w:pPr>
      <w:r w:rsidRPr="00A55A2F">
        <w:rPr>
          <w:rFonts w:ascii="Arial Unicode MS" w:eastAsia="Arial Unicode MS" w:hAnsi="Arial Unicode MS" w:cs="Arial Unicode MS"/>
          <w:color w:val="000000"/>
        </w:rPr>
        <w:t xml:space="preserve">Ulteriori informazioni e </w:t>
      </w:r>
      <w:r>
        <w:rPr>
          <w:rFonts w:ascii="Arial Unicode MS" w:eastAsia="Arial Unicode MS" w:hAnsi="Arial Unicode MS" w:cs="Arial Unicode MS"/>
          <w:color w:val="000000"/>
        </w:rPr>
        <w:t xml:space="preserve">la </w:t>
      </w:r>
      <w:r w:rsidRPr="00A55A2F">
        <w:rPr>
          <w:rFonts w:ascii="Arial Unicode MS" w:eastAsia="Arial Unicode MS" w:hAnsi="Arial Unicode MS" w:cs="Arial Unicode MS"/>
          <w:color w:val="000000"/>
        </w:rPr>
        <w:t xml:space="preserve">modulistica sono reperibili </w:t>
      </w:r>
      <w:r>
        <w:rPr>
          <w:rFonts w:ascii="Arial Unicode MS" w:eastAsia="Arial Unicode MS" w:hAnsi="Arial Unicode MS" w:cs="Arial Unicode MS"/>
          <w:color w:val="000000"/>
        </w:rPr>
        <w:t>sul</w:t>
      </w:r>
      <w:r w:rsidRPr="00A55A2F">
        <w:rPr>
          <w:rFonts w:ascii="Arial Unicode MS" w:eastAsia="Arial Unicode MS" w:hAnsi="Arial Unicode MS" w:cs="Arial Unicode MS"/>
          <w:color w:val="000000"/>
        </w:rPr>
        <w:t xml:space="preserve"> sito web dell'Istituto</w:t>
      </w:r>
      <w:r w:rsidRPr="00253C2A">
        <w:rPr>
          <w:rFonts w:ascii="Arial Unicode MS" w:eastAsia="Arial Unicode MS" w:hAnsi="Arial Unicode MS" w:cs="Arial Unicode MS"/>
          <w:color w:val="000000"/>
        </w:rPr>
        <w:t xml:space="preserve">, nella sezione: Genitori </w:t>
      </w:r>
      <w:r>
        <w:rPr>
          <w:rFonts w:ascii="Arial Unicode MS" w:eastAsia="Arial Unicode MS" w:hAnsi="Arial Unicode MS" w:cs="Arial Unicode MS"/>
          <w:color w:val="000000"/>
        </w:rPr>
        <w:t>–</w:t>
      </w:r>
      <w:r w:rsidRPr="00253C2A">
        <w:rPr>
          <w:rFonts w:ascii="Arial Unicode MS" w:eastAsia="Arial Unicode MS" w:hAnsi="Arial Unicode MS" w:cs="Arial Unicode MS"/>
          <w:color w:val="000000"/>
        </w:rPr>
        <w:t xml:space="preserve"> Vaccinazioni</w:t>
      </w:r>
      <w:r>
        <w:rPr>
          <w:rFonts w:ascii="Arial Unicode MS" w:eastAsia="Arial Unicode MS" w:hAnsi="Arial Unicode MS" w:cs="Arial Unicode MS"/>
          <w:color w:val="000000"/>
        </w:rPr>
        <w:t>; in alternativa si può fare riferimento all’apposito</w:t>
      </w:r>
      <w:r w:rsidRPr="00E833C9">
        <w:rPr>
          <w:rFonts w:ascii="Arial Unicode MS" w:eastAsia="Arial Unicode MS" w:hAnsi="Arial Unicode MS" w:cs="Arial Unicode MS"/>
          <w:color w:val="000000"/>
        </w:rPr>
        <w:t xml:space="preserve"> numero verde </w:t>
      </w:r>
      <w:r w:rsidRPr="00E833C9">
        <w:rPr>
          <w:rFonts w:ascii="Arial Unicode MS" w:eastAsia="Arial Unicode MS" w:hAnsi="Arial Unicode MS" w:cs="Arial Unicode MS"/>
          <w:b/>
          <w:bCs/>
          <w:color w:val="000000"/>
        </w:rPr>
        <w:t xml:space="preserve">1500 </w:t>
      </w:r>
      <w:r>
        <w:rPr>
          <w:rFonts w:ascii="Arial Unicode MS" w:eastAsia="Arial Unicode MS" w:hAnsi="Arial Unicode MS" w:cs="Arial Unicode MS"/>
          <w:color w:val="000000"/>
        </w:rPr>
        <w:t>de</w:t>
      </w:r>
      <w:r w:rsidRPr="00E833C9">
        <w:rPr>
          <w:rFonts w:ascii="Arial Unicode MS" w:eastAsia="Arial Unicode MS" w:hAnsi="Arial Unicode MS" w:cs="Arial Unicode MS"/>
          <w:color w:val="000000"/>
        </w:rPr>
        <w:t xml:space="preserve">l Ministero della Salute </w:t>
      </w:r>
      <w:r>
        <w:rPr>
          <w:rFonts w:ascii="Arial Unicode MS" w:eastAsia="Arial Unicode MS" w:hAnsi="Arial Unicode MS" w:cs="Arial Unicode MS"/>
          <w:color w:val="000000"/>
        </w:rPr>
        <w:t>e all’</w:t>
      </w:r>
      <w:r w:rsidRPr="00E833C9">
        <w:rPr>
          <w:rFonts w:ascii="Arial Unicode MS" w:eastAsia="Arial Unicode MS" w:hAnsi="Arial Unicode MS" w:cs="Arial Unicode MS"/>
          <w:color w:val="000000"/>
        </w:rPr>
        <w:t xml:space="preserve">area dedicata all'indirizzo </w:t>
      </w:r>
      <w:hyperlink r:id="rId10" w:history="1">
        <w:r w:rsidRPr="000E25D3">
          <w:rPr>
            <w:rStyle w:val="Collegamentoipertestuale"/>
            <w:rFonts w:ascii="Arial Unicode MS" w:eastAsia="Arial Unicode MS" w:hAnsi="Arial Unicode MS" w:cs="Arial Unicode MS"/>
          </w:rPr>
          <w:t>www.salute.gov.it/vaccini</w:t>
        </w:r>
      </w:hyperlink>
      <w:r w:rsidRPr="00E833C9">
        <w:rPr>
          <w:rFonts w:ascii="Arial Unicode MS" w:eastAsia="Arial Unicode MS" w:hAnsi="Arial Unicode MS" w:cs="Arial Unicode MS"/>
          <w:color w:val="000000"/>
        </w:rPr>
        <w:t>.</w:t>
      </w:r>
    </w:p>
    <w:p w:rsidR="001603EE" w:rsidRDefault="001603EE" w:rsidP="001603EE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color w:val="000000"/>
        </w:rPr>
      </w:pPr>
    </w:p>
    <w:p w:rsidR="001603EE" w:rsidRPr="00253C2A" w:rsidRDefault="001603EE" w:rsidP="001603EE">
      <w:pPr>
        <w:autoSpaceDE w:val="0"/>
        <w:autoSpaceDN w:val="0"/>
        <w:adjustRightInd w:val="0"/>
        <w:ind w:firstLine="708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Restando a disposizione per eventuali ulteriori chiarimenti, l’occasione è gradita per porgere cordiali saluti.</w:t>
      </w:r>
    </w:p>
    <w:p w:rsidR="001603EE" w:rsidRPr="00253C2A" w:rsidRDefault="001603EE" w:rsidP="001603EE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</w:rPr>
      </w:pPr>
    </w:p>
    <w:p w:rsidR="001603EE" w:rsidRDefault="001603EE" w:rsidP="001603EE">
      <w:pPr>
        <w:autoSpaceDE w:val="0"/>
        <w:autoSpaceDN w:val="0"/>
        <w:adjustRightInd w:val="0"/>
        <w:jc w:val="right"/>
        <w:rPr>
          <w:rFonts w:ascii="Arial Unicode MS" w:eastAsia="Arial Unicode MS" w:hAnsi="Arial Unicode MS" w:cs="Arial Unicode MS"/>
          <w:color w:val="000000"/>
        </w:rPr>
      </w:pPr>
      <w:r w:rsidRPr="00A55A2F">
        <w:rPr>
          <w:rFonts w:ascii="Arial Unicode MS" w:eastAsia="Arial Unicode MS" w:hAnsi="Arial Unicode MS" w:cs="Arial Unicode MS"/>
          <w:color w:val="000000"/>
        </w:rPr>
        <w:t xml:space="preserve">IL DIRIGENTE SCOLASTICO </w:t>
      </w:r>
    </w:p>
    <w:p w:rsidR="001603EE" w:rsidRPr="00A55A2F" w:rsidRDefault="00CC57AE" w:rsidP="001603EE">
      <w:pPr>
        <w:autoSpaceDE w:val="0"/>
        <w:autoSpaceDN w:val="0"/>
        <w:adjustRightInd w:val="0"/>
        <w:ind w:left="5664" w:firstLine="708"/>
        <w:jc w:val="center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 xml:space="preserve">              </w:t>
      </w:r>
      <w:r w:rsidR="001603EE">
        <w:rPr>
          <w:rFonts w:ascii="Arial Unicode MS" w:eastAsia="Arial Unicode MS" w:hAnsi="Arial Unicode MS" w:cs="Arial Unicode MS"/>
          <w:color w:val="000000"/>
        </w:rPr>
        <w:t xml:space="preserve">  Prof. Maurilio </w:t>
      </w:r>
      <w:proofErr w:type="spellStart"/>
      <w:r w:rsidR="001603EE">
        <w:rPr>
          <w:rFonts w:ascii="Arial Unicode MS" w:eastAsia="Arial Unicode MS" w:hAnsi="Arial Unicode MS" w:cs="Arial Unicode MS"/>
          <w:color w:val="000000"/>
        </w:rPr>
        <w:t>Piergallini</w:t>
      </w:r>
      <w:proofErr w:type="spellEnd"/>
    </w:p>
    <w:p w:rsidR="00A76E9D" w:rsidRDefault="00A76E9D" w:rsidP="00721549">
      <w:pPr>
        <w:jc w:val="right"/>
      </w:pPr>
    </w:p>
    <w:p w:rsidR="00A76E9D" w:rsidRDefault="00A76E9D" w:rsidP="00721549">
      <w:pPr>
        <w:jc w:val="right"/>
      </w:pPr>
      <w:bookmarkStart w:id="0" w:name="_GoBack"/>
      <w:bookmarkEnd w:id="0"/>
    </w:p>
    <w:sectPr w:rsidR="00A76E9D" w:rsidSect="002513BE">
      <w:headerReference w:type="default" r:id="rId11"/>
      <w:footerReference w:type="default" r:id="rId12"/>
      <w:pgSz w:w="11906" w:h="16838" w:code="9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144" w:rsidRDefault="00612144">
      <w:r>
        <w:separator/>
      </w:r>
    </w:p>
  </w:endnote>
  <w:endnote w:type="continuationSeparator" w:id="0">
    <w:p w:rsidR="00612144" w:rsidRDefault="00612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FA8" w:rsidRDefault="00BD3FA8" w:rsidP="000038F0">
    <w:pPr>
      <w:pStyle w:val="PreformattatoHTML"/>
      <w:pBdr>
        <w:bottom w:val="single" w:sz="12" w:space="1" w:color="auto"/>
      </w:pBdr>
      <w:rPr>
        <w:rFonts w:ascii="Verdana" w:hAnsi="Verdana"/>
        <w:sz w:val="16"/>
        <w:szCs w:val="16"/>
        <w:u w:val="single"/>
      </w:rPr>
    </w:pPr>
  </w:p>
  <w:p w:rsidR="00BD3FA8" w:rsidRPr="00CF0D6C" w:rsidRDefault="00BD3FA8" w:rsidP="006C54F8">
    <w:pPr>
      <w:pStyle w:val="PreformattatoHTML"/>
      <w:jc w:val="center"/>
      <w:rPr>
        <w:rFonts w:ascii="Verdana" w:hAnsi="Verdana"/>
        <w:sz w:val="16"/>
        <w:szCs w:val="16"/>
      </w:rPr>
    </w:pPr>
    <w:r w:rsidRPr="00CF0D6C">
      <w:rPr>
        <w:rFonts w:ascii="Verdana" w:hAnsi="Verdana"/>
        <w:sz w:val="16"/>
        <w:szCs w:val="16"/>
      </w:rPr>
      <w:t>VIA DELLA SCUOLA 1 – 63034 MONTALTO DELLE MARCHE AP CF: 80007490446 Meccanografico: APIC809006</w:t>
    </w:r>
  </w:p>
  <w:p w:rsidR="00BD3FA8" w:rsidRPr="00CF0D6C" w:rsidRDefault="009B2088" w:rsidP="006C54F8">
    <w:pPr>
      <w:pStyle w:val="Titolo7"/>
      <w:rPr>
        <w:rFonts w:ascii="Verdana" w:hAnsi="Verdana"/>
        <w:b w:val="0"/>
        <w:sz w:val="16"/>
        <w:szCs w:val="16"/>
      </w:rPr>
    </w:pPr>
    <w:r>
      <w:rPr>
        <w:rFonts w:ascii="Verdana" w:hAnsi="Verdana"/>
        <w:b w:val="0"/>
        <w:noProof/>
        <w:sz w:val="16"/>
        <w:szCs w:val="16"/>
      </w:rPr>
      <w:drawing>
        <wp:inline distT="0" distB="0" distL="0" distR="0" wp14:anchorId="15ED5030" wp14:editId="4C29EE2B">
          <wp:extent cx="161925" cy="123825"/>
          <wp:effectExtent l="19050" t="0" r="9525" b="0"/>
          <wp:docPr id="1" name="Immagine 1" descr="ph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ho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23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D3FA8" w:rsidRPr="00CF0D6C">
      <w:rPr>
        <w:rFonts w:ascii="Verdana" w:hAnsi="Verdana"/>
        <w:b w:val="0"/>
        <w:sz w:val="16"/>
        <w:szCs w:val="16"/>
      </w:rPr>
      <w:t xml:space="preserve"> +39.0736829437  </w:t>
    </w:r>
    <w:r>
      <w:rPr>
        <w:rFonts w:ascii="Verdana" w:hAnsi="Verdana"/>
        <w:b w:val="0"/>
        <w:noProof/>
        <w:sz w:val="16"/>
        <w:szCs w:val="16"/>
      </w:rPr>
      <w:drawing>
        <wp:inline distT="0" distB="0" distL="0" distR="0" wp14:anchorId="7FA2D251" wp14:editId="246B6071">
          <wp:extent cx="152400" cy="152400"/>
          <wp:effectExtent l="19050" t="0" r="0" b="0"/>
          <wp:docPr id="2" name="Immagine 2" descr="fax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a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D3FA8" w:rsidRPr="00CF0D6C">
      <w:rPr>
        <w:rFonts w:ascii="Verdana" w:hAnsi="Verdana"/>
        <w:b w:val="0"/>
        <w:sz w:val="16"/>
        <w:szCs w:val="16"/>
      </w:rPr>
      <w:t xml:space="preserve"> +39.0736828066  </w:t>
    </w:r>
    <w:r>
      <w:rPr>
        <w:rFonts w:ascii="Verdana" w:hAnsi="Verdana"/>
        <w:b w:val="0"/>
        <w:noProof/>
        <w:sz w:val="16"/>
        <w:szCs w:val="16"/>
      </w:rPr>
      <w:drawing>
        <wp:inline distT="0" distB="0" distL="0" distR="0" wp14:anchorId="465FA1FF" wp14:editId="5DD69065">
          <wp:extent cx="219075" cy="171450"/>
          <wp:effectExtent l="19050" t="0" r="9525" b="0"/>
          <wp:docPr id="3" name="Immagine 3" descr="email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mail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53B93">
      <w:rPr>
        <w:rFonts w:ascii="Verdana" w:hAnsi="Verdana"/>
        <w:b w:val="0"/>
        <w:sz w:val="16"/>
        <w:szCs w:val="16"/>
      </w:rPr>
      <w:t>apic809006@istruzione.it</w:t>
    </w:r>
    <w:r w:rsidR="00BD3FA8" w:rsidRPr="00CF0D6C">
      <w:rPr>
        <w:rFonts w:ascii="Verdana" w:hAnsi="Verdana"/>
        <w:b w:val="0"/>
        <w:sz w:val="16"/>
        <w:szCs w:val="16"/>
      </w:rPr>
      <w:t xml:space="preserve">  </w:t>
    </w:r>
    <w:r>
      <w:rPr>
        <w:rFonts w:ascii="Verdana" w:hAnsi="Verdana"/>
        <w:b w:val="0"/>
        <w:noProof/>
        <w:sz w:val="16"/>
        <w:szCs w:val="16"/>
      </w:rPr>
      <w:drawing>
        <wp:inline distT="0" distB="0" distL="0" distR="0" wp14:anchorId="0B6E6DF4" wp14:editId="267CD567">
          <wp:extent cx="171450" cy="161925"/>
          <wp:effectExtent l="19050" t="0" r="0" b="0"/>
          <wp:docPr id="4" name="Immagine 4" descr="www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ww8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" cy="161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D3FA8" w:rsidRPr="00CF0D6C">
      <w:rPr>
        <w:rFonts w:ascii="Verdana" w:hAnsi="Verdana"/>
        <w:b w:val="0"/>
        <w:sz w:val="16"/>
        <w:szCs w:val="16"/>
      </w:rPr>
      <w:t xml:space="preserve"> www.iscmontalto.</w:t>
    </w:r>
    <w:r w:rsidR="008A2E2B">
      <w:rPr>
        <w:rFonts w:ascii="Verdana" w:hAnsi="Verdana"/>
        <w:b w:val="0"/>
        <w:sz w:val="16"/>
        <w:szCs w:val="16"/>
      </w:rPr>
      <w:t>gov.</w:t>
    </w:r>
    <w:r w:rsidR="00BD3FA8" w:rsidRPr="00CF0D6C">
      <w:rPr>
        <w:rFonts w:ascii="Verdana" w:hAnsi="Verdana"/>
        <w:b w:val="0"/>
        <w:sz w:val="16"/>
        <w:szCs w:val="16"/>
      </w:rPr>
      <w:t>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144" w:rsidRDefault="00612144">
      <w:r>
        <w:separator/>
      </w:r>
    </w:p>
  </w:footnote>
  <w:footnote w:type="continuationSeparator" w:id="0">
    <w:p w:rsidR="00612144" w:rsidRDefault="00612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FA8" w:rsidRPr="005B358B" w:rsidRDefault="009B2088" w:rsidP="005B358B">
    <w:pPr>
      <w:pStyle w:val="Titolo7"/>
      <w:jc w:val="left"/>
      <w:rPr>
        <w:rFonts w:ascii="Verdana" w:hAnsi="Verdana"/>
        <w:noProof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78214D7" wp14:editId="7466350C">
          <wp:simplePos x="0" y="0"/>
          <wp:positionH relativeFrom="column">
            <wp:posOffset>-2215</wp:posOffset>
          </wp:positionH>
          <wp:positionV relativeFrom="paragraph">
            <wp:posOffset>4101</wp:posOffset>
          </wp:positionV>
          <wp:extent cx="523210" cy="691117"/>
          <wp:effectExtent l="19050" t="0" r="0" b="0"/>
          <wp:wrapNone/>
          <wp:docPr id="8" name="Immagine 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210" cy="6911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57216" behindDoc="0" locked="0" layoutInCell="1" allowOverlap="1" wp14:anchorId="100E0F5D" wp14:editId="06701BF6">
          <wp:simplePos x="0" y="0"/>
          <wp:positionH relativeFrom="column">
            <wp:align>center</wp:align>
          </wp:positionH>
          <wp:positionV relativeFrom="page">
            <wp:posOffset>180340</wp:posOffset>
          </wp:positionV>
          <wp:extent cx="450215" cy="508000"/>
          <wp:effectExtent l="19050" t="0" r="6985" b="0"/>
          <wp:wrapNone/>
          <wp:docPr id="5" name="Immagine 1" descr="emblema_at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a_attiv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215" cy="5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D3FA8">
      <w:rPr>
        <w:rFonts w:ascii="Verdana" w:hAnsi="Verdana"/>
        <w:noProof/>
        <w:sz w:val="18"/>
        <w:szCs w:val="18"/>
      </w:rPr>
      <w:tab/>
      <w:t xml:space="preserve">  </w:t>
    </w:r>
    <w:r w:rsidR="00BD3FA8" w:rsidRPr="005B358B">
      <w:rPr>
        <w:rFonts w:ascii="Verdana" w:hAnsi="Verdana"/>
        <w:noProof/>
        <w:sz w:val="16"/>
        <w:szCs w:val="16"/>
      </w:rPr>
      <w:t>Carassai</w:t>
    </w:r>
  </w:p>
  <w:p w:rsidR="00BD3FA8" w:rsidRPr="005B358B" w:rsidRDefault="00BD3FA8" w:rsidP="005B358B">
    <w:pPr>
      <w:rPr>
        <w:rFonts w:ascii="Verdana" w:hAnsi="Verdana"/>
        <w:b/>
        <w:sz w:val="16"/>
        <w:szCs w:val="16"/>
      </w:rPr>
    </w:pPr>
    <w:r w:rsidRPr="005B358B">
      <w:rPr>
        <w:rFonts w:ascii="Verdana" w:hAnsi="Verdana"/>
        <w:b/>
        <w:sz w:val="16"/>
        <w:szCs w:val="16"/>
      </w:rPr>
      <w:tab/>
    </w:r>
    <w:r>
      <w:rPr>
        <w:rFonts w:ascii="Verdana" w:hAnsi="Verdana"/>
        <w:b/>
        <w:sz w:val="16"/>
        <w:szCs w:val="16"/>
      </w:rPr>
      <w:t xml:space="preserve">  </w:t>
    </w:r>
    <w:r w:rsidRPr="005B358B">
      <w:rPr>
        <w:rFonts w:ascii="Verdana" w:hAnsi="Verdana"/>
        <w:b/>
        <w:sz w:val="16"/>
        <w:szCs w:val="16"/>
      </w:rPr>
      <w:t>Castignano</w:t>
    </w:r>
  </w:p>
  <w:p w:rsidR="00BD3FA8" w:rsidRDefault="00BD3FA8" w:rsidP="005B358B">
    <w:pPr>
      <w:rPr>
        <w:rFonts w:ascii="Verdana" w:hAnsi="Verdana"/>
        <w:b/>
        <w:sz w:val="16"/>
        <w:szCs w:val="16"/>
      </w:rPr>
    </w:pPr>
    <w:r w:rsidRPr="005B358B">
      <w:rPr>
        <w:rFonts w:ascii="Verdana" w:hAnsi="Verdana"/>
        <w:b/>
        <w:sz w:val="16"/>
        <w:szCs w:val="16"/>
      </w:rPr>
      <w:tab/>
    </w:r>
    <w:r>
      <w:rPr>
        <w:rFonts w:ascii="Verdana" w:hAnsi="Verdana"/>
        <w:b/>
        <w:sz w:val="16"/>
        <w:szCs w:val="16"/>
      </w:rPr>
      <w:t xml:space="preserve">  </w:t>
    </w:r>
    <w:r w:rsidRPr="005B358B">
      <w:rPr>
        <w:rFonts w:ascii="Verdana" w:hAnsi="Verdana"/>
        <w:b/>
        <w:sz w:val="16"/>
        <w:szCs w:val="16"/>
      </w:rPr>
      <w:t>Montalto delle Marche</w:t>
    </w:r>
  </w:p>
  <w:p w:rsidR="00AC55C8" w:rsidRPr="005B358B" w:rsidRDefault="00AC55C8" w:rsidP="005B358B">
    <w:r>
      <w:rPr>
        <w:rFonts w:ascii="Verdana" w:hAnsi="Verdana"/>
        <w:b/>
        <w:sz w:val="16"/>
        <w:szCs w:val="16"/>
      </w:rPr>
      <w:t xml:space="preserve">               Rotella</w:t>
    </w:r>
  </w:p>
  <w:p w:rsidR="00BD3FA8" w:rsidRDefault="00BD3FA8" w:rsidP="005B358B">
    <w:pPr>
      <w:pStyle w:val="Titolo7"/>
      <w:rPr>
        <w:rFonts w:ascii="Verdana" w:hAnsi="Verdana"/>
        <w:noProof/>
        <w:sz w:val="18"/>
        <w:szCs w:val="18"/>
      </w:rPr>
    </w:pPr>
  </w:p>
  <w:p w:rsidR="00BD3FA8" w:rsidRPr="001D652C" w:rsidRDefault="00BD3FA8" w:rsidP="005B358B">
    <w:pPr>
      <w:pStyle w:val="Titolo7"/>
      <w:rPr>
        <w:rFonts w:ascii="Verdana" w:hAnsi="Verdana"/>
        <w:sz w:val="18"/>
        <w:szCs w:val="18"/>
      </w:rPr>
    </w:pPr>
    <w:r w:rsidRPr="001D652C">
      <w:rPr>
        <w:rFonts w:ascii="Verdana" w:hAnsi="Verdana"/>
        <w:noProof/>
        <w:sz w:val="18"/>
        <w:szCs w:val="18"/>
      </w:rPr>
      <w:t xml:space="preserve">ISTITUTO COMPRENSIVO </w:t>
    </w:r>
    <w:r w:rsidR="0000008F">
      <w:rPr>
        <w:rFonts w:ascii="Verdana" w:hAnsi="Verdana"/>
        <w:noProof/>
        <w:sz w:val="18"/>
        <w:szCs w:val="18"/>
      </w:rPr>
      <w:t>“</w:t>
    </w:r>
    <w:r w:rsidRPr="001D652C">
      <w:rPr>
        <w:rFonts w:ascii="Verdana" w:hAnsi="Verdana"/>
        <w:noProof/>
        <w:sz w:val="18"/>
        <w:szCs w:val="18"/>
      </w:rPr>
      <w:t>G. SACCONI</w:t>
    </w:r>
    <w:r w:rsidR="0000008F">
      <w:rPr>
        <w:rFonts w:ascii="Verdana" w:hAnsi="Verdana"/>
        <w:noProof/>
        <w:sz w:val="18"/>
        <w:szCs w:val="18"/>
      </w:rPr>
      <w:t>”</w:t>
    </w:r>
    <w:r w:rsidR="00AC55C8">
      <w:rPr>
        <w:rFonts w:ascii="Verdana" w:hAnsi="Verdana"/>
        <w:noProof/>
        <w:sz w:val="18"/>
        <w:szCs w:val="18"/>
      </w:rPr>
      <w:t xml:space="preserve"> ROTELLA</w:t>
    </w:r>
  </w:p>
  <w:p w:rsidR="00BD3FA8" w:rsidRPr="005B358B" w:rsidRDefault="00BD3FA8" w:rsidP="005B358B">
    <w:pPr>
      <w:pBdr>
        <w:bottom w:val="single" w:sz="12" w:space="1" w:color="auto"/>
      </w:pBdr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 xml:space="preserve"> </w:t>
    </w:r>
    <w:r w:rsidRPr="005B358B">
      <w:rPr>
        <w:rFonts w:ascii="Verdana" w:hAnsi="Verdana"/>
        <w:sz w:val="14"/>
        <w:szCs w:val="14"/>
      </w:rPr>
      <w:t>Istituto in Rete Collaborativa con l’Università degli Studi di Macerata e l’Università degli Studi di Urbino “Carlo Bo”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8"/>
    <w:multiLevelType w:val="singleLevel"/>
    <w:tmpl w:val="00000008"/>
    <w:name w:val="WW8Num9"/>
    <w:lvl w:ilvl="0">
      <w:start w:val="1"/>
      <w:numFmt w:val="bullet"/>
      <w:lvlText w:val=""/>
      <w:lvlJc w:val="left"/>
      <w:pPr>
        <w:tabs>
          <w:tab w:val="num" w:pos="644"/>
        </w:tabs>
        <w:ind w:left="644" w:hanging="360"/>
      </w:pPr>
      <w:rPr>
        <w:rFonts w:ascii="Wingdings" w:hAnsi="Wingdings"/>
        <w:color w:val="auto"/>
      </w:rPr>
    </w:lvl>
  </w:abstractNum>
  <w:abstractNum w:abstractNumId="4">
    <w:nsid w:val="00000009"/>
    <w:multiLevelType w:val="singleLevel"/>
    <w:tmpl w:val="00000009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5">
    <w:nsid w:val="0000000A"/>
    <w:multiLevelType w:val="multilevel"/>
    <w:tmpl w:val="ECE0F4BC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10"/>
    <w:multiLevelType w:val="singleLevel"/>
    <w:tmpl w:val="00000010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7">
    <w:nsid w:val="085E1BB7"/>
    <w:multiLevelType w:val="hybridMultilevel"/>
    <w:tmpl w:val="DC8C99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087FB1"/>
    <w:multiLevelType w:val="hybridMultilevel"/>
    <w:tmpl w:val="3412F374"/>
    <w:lvl w:ilvl="0" w:tplc="6712886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D47D67"/>
    <w:multiLevelType w:val="hybridMultilevel"/>
    <w:tmpl w:val="8F809D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473799"/>
    <w:multiLevelType w:val="hybridMultilevel"/>
    <w:tmpl w:val="54FCC6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706FB6"/>
    <w:multiLevelType w:val="hybridMultilevel"/>
    <w:tmpl w:val="8E6C2C2E"/>
    <w:name w:val="WW8Num11"/>
    <w:lvl w:ilvl="0" w:tplc="37B228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C2C0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3EA8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DC8E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C0A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9A48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5246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AEF2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EEC0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E33AAD"/>
    <w:multiLevelType w:val="hybridMultilevel"/>
    <w:tmpl w:val="6F520972"/>
    <w:name w:val="WW8Num18"/>
    <w:lvl w:ilvl="0" w:tplc="41BE7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842F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3C0D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9EB3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7623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7A75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C8DE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1C08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BC19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64094D"/>
    <w:multiLevelType w:val="hybridMultilevel"/>
    <w:tmpl w:val="EA6A9450"/>
    <w:lvl w:ilvl="0" w:tplc="F58A3FE8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7B0FEB"/>
    <w:multiLevelType w:val="hybridMultilevel"/>
    <w:tmpl w:val="D7602096"/>
    <w:lvl w:ilvl="0" w:tplc="59269F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1FB5545"/>
    <w:multiLevelType w:val="hybridMultilevel"/>
    <w:tmpl w:val="54FCC6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676B9E"/>
    <w:multiLevelType w:val="hybridMultilevel"/>
    <w:tmpl w:val="B77231A6"/>
    <w:lvl w:ilvl="0" w:tplc="04100001">
      <w:start w:val="1"/>
      <w:numFmt w:val="bullet"/>
      <w:lvlText w:val="o"/>
      <w:lvlJc w:val="left"/>
      <w:pPr>
        <w:tabs>
          <w:tab w:val="num" w:pos="5680"/>
        </w:tabs>
        <w:ind w:left="56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840"/>
        </w:tabs>
        <w:ind w:left="78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560"/>
        </w:tabs>
        <w:ind w:left="85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280"/>
        </w:tabs>
        <w:ind w:left="92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000"/>
        </w:tabs>
        <w:ind w:left="100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720"/>
        </w:tabs>
        <w:ind w:left="107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440"/>
        </w:tabs>
        <w:ind w:left="11440" w:hanging="360"/>
      </w:pPr>
      <w:rPr>
        <w:rFonts w:ascii="Wingdings" w:hAnsi="Wingdings" w:hint="default"/>
      </w:rPr>
    </w:lvl>
  </w:abstractNum>
  <w:abstractNum w:abstractNumId="17">
    <w:nsid w:val="24685BA1"/>
    <w:multiLevelType w:val="hybridMultilevel"/>
    <w:tmpl w:val="D71E1A4E"/>
    <w:lvl w:ilvl="0" w:tplc="0410000F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8">
    <w:nsid w:val="2552073D"/>
    <w:multiLevelType w:val="hybridMultilevel"/>
    <w:tmpl w:val="D2F81524"/>
    <w:lvl w:ilvl="0" w:tplc="005C21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589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EA92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EC1A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D01D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24C34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3A04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AC9D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36C3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5D05E0A"/>
    <w:multiLevelType w:val="hybridMultilevel"/>
    <w:tmpl w:val="58FC2194"/>
    <w:lvl w:ilvl="0" w:tplc="5B74FD8A">
      <w:start w:val="3"/>
      <w:numFmt w:val="bullet"/>
      <w:lvlText w:val="-"/>
      <w:lvlJc w:val="left"/>
      <w:pPr>
        <w:tabs>
          <w:tab w:val="num" w:pos="2121"/>
        </w:tabs>
        <w:ind w:left="2121" w:hanging="705"/>
      </w:pPr>
      <w:rPr>
        <w:rFonts w:ascii="Book Antiqua" w:eastAsia="Times New Roman" w:hAnsi="Book Antiqua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7731F54"/>
    <w:multiLevelType w:val="hybridMultilevel"/>
    <w:tmpl w:val="FE6E64C6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83E086E"/>
    <w:multiLevelType w:val="multilevel"/>
    <w:tmpl w:val="49302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9BD719E"/>
    <w:multiLevelType w:val="hybridMultilevel"/>
    <w:tmpl w:val="0136E2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712D86"/>
    <w:multiLevelType w:val="hybridMultilevel"/>
    <w:tmpl w:val="60C2904E"/>
    <w:lvl w:ilvl="0" w:tplc="27229C16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7A0699D0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5B2AD208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7427FE6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8BCEA38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723596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D78A78E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A6ACA5A0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97507C1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328428A8"/>
    <w:multiLevelType w:val="multilevel"/>
    <w:tmpl w:val="F47A7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3B73D9F"/>
    <w:multiLevelType w:val="hybridMultilevel"/>
    <w:tmpl w:val="11AC5672"/>
    <w:lvl w:ilvl="0" w:tplc="67128864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524599E"/>
    <w:multiLevelType w:val="hybridMultilevel"/>
    <w:tmpl w:val="9F027D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5EE34ED"/>
    <w:multiLevelType w:val="hybridMultilevel"/>
    <w:tmpl w:val="BE4050AC"/>
    <w:lvl w:ilvl="0" w:tplc="0410000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B7E18DD"/>
    <w:multiLevelType w:val="hybridMultilevel"/>
    <w:tmpl w:val="F92EF122"/>
    <w:lvl w:ilvl="0" w:tplc="6BB6B300">
      <w:start w:val="1"/>
      <w:numFmt w:val="bullet"/>
      <w:lvlText w:val=""/>
      <w:lvlJc w:val="left"/>
      <w:pPr>
        <w:tabs>
          <w:tab w:val="num" w:pos="567"/>
        </w:tabs>
        <w:ind w:left="794" w:hanging="434"/>
      </w:pPr>
      <w:rPr>
        <w:rFonts w:ascii="Symbol" w:hAnsi="Symbol" w:hint="default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205A65"/>
    <w:multiLevelType w:val="hybridMultilevel"/>
    <w:tmpl w:val="A634B34E"/>
    <w:lvl w:ilvl="0" w:tplc="F6E41E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E70E44"/>
    <w:multiLevelType w:val="singleLevel"/>
    <w:tmpl w:val="1876CF0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1">
    <w:nsid w:val="444E31ED"/>
    <w:multiLevelType w:val="hybridMultilevel"/>
    <w:tmpl w:val="90EE8CB0"/>
    <w:lvl w:ilvl="0" w:tplc="6712886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6F5B12"/>
    <w:multiLevelType w:val="hybridMultilevel"/>
    <w:tmpl w:val="1FE03228"/>
    <w:lvl w:ilvl="0" w:tplc="F58A3FE8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45D2CA0"/>
    <w:multiLevelType w:val="hybridMultilevel"/>
    <w:tmpl w:val="72E2D36C"/>
    <w:lvl w:ilvl="0" w:tplc="D5F83C4C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4B55EA0"/>
    <w:multiLevelType w:val="hybridMultilevel"/>
    <w:tmpl w:val="E88262B6"/>
    <w:lvl w:ilvl="0" w:tplc="053E9F76">
      <w:numFmt w:val="bullet"/>
      <w:lvlText w:val=""/>
      <w:lvlJc w:val="left"/>
      <w:pPr>
        <w:ind w:left="720" w:hanging="360"/>
      </w:pPr>
      <w:rPr>
        <w:rFonts w:ascii="Wingdings" w:eastAsia="Times New Roman" w:hAnsi="Wingdings" w:cs="Times New Roman" w:hint="default"/>
        <w:b/>
        <w:color w:val="000080"/>
        <w:sz w:val="16"/>
      </w:rPr>
    </w:lvl>
    <w:lvl w:ilvl="1" w:tplc="1A5820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B6FC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6C0E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BE8B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F6D5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2E3F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EC36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F877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2409FC"/>
    <w:multiLevelType w:val="hybridMultilevel"/>
    <w:tmpl w:val="57AE2B3A"/>
    <w:lvl w:ilvl="0" w:tplc="9B8E14E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86493E"/>
    <w:multiLevelType w:val="hybridMultilevel"/>
    <w:tmpl w:val="0CEC186E"/>
    <w:lvl w:ilvl="0" w:tplc="0410000F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7">
    <w:nsid w:val="65676D72"/>
    <w:multiLevelType w:val="multilevel"/>
    <w:tmpl w:val="EAC40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5D02513"/>
    <w:multiLevelType w:val="hybridMultilevel"/>
    <w:tmpl w:val="FADED3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9C5FFF"/>
    <w:multiLevelType w:val="hybridMultilevel"/>
    <w:tmpl w:val="F580C3D2"/>
    <w:lvl w:ilvl="0" w:tplc="16B2F0F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1329AD"/>
    <w:multiLevelType w:val="multilevel"/>
    <w:tmpl w:val="03648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B3C1EC0"/>
    <w:multiLevelType w:val="multilevel"/>
    <w:tmpl w:val="CA4A0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B613204"/>
    <w:multiLevelType w:val="hybridMultilevel"/>
    <w:tmpl w:val="AC62A1AC"/>
    <w:lvl w:ilvl="0" w:tplc="862834B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F36B2B"/>
    <w:multiLevelType w:val="hybridMultilevel"/>
    <w:tmpl w:val="EB1673F4"/>
    <w:lvl w:ilvl="0" w:tplc="C37E5A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A32F8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F81C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DC1C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62AF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E05D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F6D7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543C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AA38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ADE60E3"/>
    <w:multiLevelType w:val="hybridMultilevel"/>
    <w:tmpl w:val="70C81118"/>
    <w:lvl w:ilvl="0" w:tplc="5830A056">
      <w:start w:val="1"/>
      <w:numFmt w:val="decimal"/>
      <w:lvlText w:val="%1."/>
      <w:lvlJc w:val="left"/>
      <w:pPr>
        <w:ind w:left="720" w:hanging="360"/>
      </w:pPr>
    </w:lvl>
    <w:lvl w:ilvl="1" w:tplc="6D7806EC" w:tentative="1">
      <w:start w:val="1"/>
      <w:numFmt w:val="lowerLetter"/>
      <w:lvlText w:val="%2."/>
      <w:lvlJc w:val="left"/>
      <w:pPr>
        <w:ind w:left="1440" w:hanging="360"/>
      </w:pPr>
    </w:lvl>
    <w:lvl w:ilvl="2" w:tplc="FE9C2D28" w:tentative="1">
      <w:start w:val="1"/>
      <w:numFmt w:val="lowerRoman"/>
      <w:lvlText w:val="%3."/>
      <w:lvlJc w:val="right"/>
      <w:pPr>
        <w:ind w:left="2160" w:hanging="180"/>
      </w:pPr>
    </w:lvl>
    <w:lvl w:ilvl="3" w:tplc="AD3C7740" w:tentative="1">
      <w:start w:val="1"/>
      <w:numFmt w:val="decimal"/>
      <w:lvlText w:val="%4."/>
      <w:lvlJc w:val="left"/>
      <w:pPr>
        <w:ind w:left="2880" w:hanging="360"/>
      </w:pPr>
    </w:lvl>
    <w:lvl w:ilvl="4" w:tplc="6D909BEE" w:tentative="1">
      <w:start w:val="1"/>
      <w:numFmt w:val="lowerLetter"/>
      <w:lvlText w:val="%5."/>
      <w:lvlJc w:val="left"/>
      <w:pPr>
        <w:ind w:left="3600" w:hanging="360"/>
      </w:pPr>
    </w:lvl>
    <w:lvl w:ilvl="5" w:tplc="A82AE378" w:tentative="1">
      <w:start w:val="1"/>
      <w:numFmt w:val="lowerRoman"/>
      <w:lvlText w:val="%6."/>
      <w:lvlJc w:val="right"/>
      <w:pPr>
        <w:ind w:left="4320" w:hanging="180"/>
      </w:pPr>
    </w:lvl>
    <w:lvl w:ilvl="6" w:tplc="26F87C3C" w:tentative="1">
      <w:start w:val="1"/>
      <w:numFmt w:val="decimal"/>
      <w:lvlText w:val="%7."/>
      <w:lvlJc w:val="left"/>
      <w:pPr>
        <w:ind w:left="5040" w:hanging="360"/>
      </w:pPr>
    </w:lvl>
    <w:lvl w:ilvl="7" w:tplc="6D90B934" w:tentative="1">
      <w:start w:val="1"/>
      <w:numFmt w:val="lowerLetter"/>
      <w:lvlText w:val="%8."/>
      <w:lvlJc w:val="left"/>
      <w:pPr>
        <w:ind w:left="5760" w:hanging="360"/>
      </w:pPr>
    </w:lvl>
    <w:lvl w:ilvl="8" w:tplc="9EBAE3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C11848"/>
    <w:multiLevelType w:val="multilevel"/>
    <w:tmpl w:val="7CC4F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6"/>
  </w:num>
  <w:num w:numId="3">
    <w:abstractNumId w:val="37"/>
  </w:num>
  <w:num w:numId="4">
    <w:abstractNumId w:val="40"/>
  </w:num>
  <w:num w:numId="5">
    <w:abstractNumId w:val="24"/>
  </w:num>
  <w:num w:numId="6">
    <w:abstractNumId w:val="41"/>
  </w:num>
  <w:num w:numId="7">
    <w:abstractNumId w:val="30"/>
  </w:num>
  <w:num w:numId="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43"/>
  </w:num>
  <w:num w:numId="11">
    <w:abstractNumId w:val="23"/>
  </w:num>
  <w:num w:numId="12">
    <w:abstractNumId w:val="27"/>
  </w:num>
  <w:num w:numId="13">
    <w:abstractNumId w:val="11"/>
  </w:num>
  <w:num w:numId="14">
    <w:abstractNumId w:val="17"/>
  </w:num>
  <w:num w:numId="15">
    <w:abstractNumId w:val="12"/>
  </w:num>
  <w:num w:numId="16">
    <w:abstractNumId w:val="13"/>
  </w:num>
  <w:num w:numId="17">
    <w:abstractNumId w:val="22"/>
  </w:num>
  <w:num w:numId="18">
    <w:abstractNumId w:val="32"/>
  </w:num>
  <w:num w:numId="19">
    <w:abstractNumId w:val="36"/>
  </w:num>
  <w:num w:numId="20">
    <w:abstractNumId w:val="5"/>
  </w:num>
  <w:num w:numId="21">
    <w:abstractNumId w:val="4"/>
  </w:num>
  <w:num w:numId="22">
    <w:abstractNumId w:val="6"/>
  </w:num>
  <w:num w:numId="23">
    <w:abstractNumId w:val="44"/>
  </w:num>
  <w:num w:numId="24">
    <w:abstractNumId w:val="3"/>
  </w:num>
  <w:num w:numId="25">
    <w:abstractNumId w:val="28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9"/>
  </w:num>
  <w:num w:numId="29">
    <w:abstractNumId w:val="14"/>
  </w:num>
  <w:num w:numId="30">
    <w:abstractNumId w:val="39"/>
  </w:num>
  <w:num w:numId="31">
    <w:abstractNumId w:val="0"/>
  </w:num>
  <w:num w:numId="32">
    <w:abstractNumId w:val="1"/>
  </w:num>
  <w:num w:numId="33">
    <w:abstractNumId w:val="2"/>
  </w:num>
  <w:num w:numId="3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2"/>
  </w:num>
  <w:num w:numId="36">
    <w:abstractNumId w:val="35"/>
  </w:num>
  <w:num w:numId="37">
    <w:abstractNumId w:val="20"/>
  </w:num>
  <w:num w:numId="38">
    <w:abstractNumId w:val="33"/>
  </w:num>
  <w:num w:numId="39">
    <w:abstractNumId w:val="29"/>
  </w:num>
  <w:num w:numId="40">
    <w:abstractNumId w:val="7"/>
  </w:num>
  <w:num w:numId="41">
    <w:abstractNumId w:val="21"/>
  </w:num>
  <w:num w:numId="42">
    <w:abstractNumId w:val="45"/>
  </w:num>
  <w:num w:numId="4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</w:num>
  <w:num w:numId="45">
    <w:abstractNumId w:val="8"/>
  </w:num>
  <w:num w:numId="46">
    <w:abstractNumId w:val="31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920"/>
    <w:rsid w:val="0000008F"/>
    <w:rsid w:val="0000310A"/>
    <w:rsid w:val="000038F0"/>
    <w:rsid w:val="00004171"/>
    <w:rsid w:val="00012F97"/>
    <w:rsid w:val="00013DA3"/>
    <w:rsid w:val="000148A6"/>
    <w:rsid w:val="00014BAA"/>
    <w:rsid w:val="00027488"/>
    <w:rsid w:val="00032E29"/>
    <w:rsid w:val="00035AB2"/>
    <w:rsid w:val="0004020D"/>
    <w:rsid w:val="00044524"/>
    <w:rsid w:val="00053057"/>
    <w:rsid w:val="00057B0D"/>
    <w:rsid w:val="0006080B"/>
    <w:rsid w:val="00061640"/>
    <w:rsid w:val="0006229C"/>
    <w:rsid w:val="0006563F"/>
    <w:rsid w:val="00080CC7"/>
    <w:rsid w:val="00080DEF"/>
    <w:rsid w:val="00081A2C"/>
    <w:rsid w:val="00090100"/>
    <w:rsid w:val="00094B34"/>
    <w:rsid w:val="000A215C"/>
    <w:rsid w:val="000A38CB"/>
    <w:rsid w:val="000B36E2"/>
    <w:rsid w:val="000B522B"/>
    <w:rsid w:val="000B7761"/>
    <w:rsid w:val="000B7B30"/>
    <w:rsid w:val="000C226F"/>
    <w:rsid w:val="000C2401"/>
    <w:rsid w:val="000C5D9D"/>
    <w:rsid w:val="000D1D51"/>
    <w:rsid w:val="000D23D3"/>
    <w:rsid w:val="000D39AC"/>
    <w:rsid w:val="000E2A45"/>
    <w:rsid w:val="000E3605"/>
    <w:rsid w:val="000E7B63"/>
    <w:rsid w:val="000E7E16"/>
    <w:rsid w:val="000F1FEA"/>
    <w:rsid w:val="000F5AE2"/>
    <w:rsid w:val="001023C7"/>
    <w:rsid w:val="00105DFD"/>
    <w:rsid w:val="00107D66"/>
    <w:rsid w:val="00110218"/>
    <w:rsid w:val="001129A0"/>
    <w:rsid w:val="001131BA"/>
    <w:rsid w:val="00116A7E"/>
    <w:rsid w:val="00120989"/>
    <w:rsid w:val="001307BF"/>
    <w:rsid w:val="00136591"/>
    <w:rsid w:val="00137819"/>
    <w:rsid w:val="00147404"/>
    <w:rsid w:val="00147A4E"/>
    <w:rsid w:val="00147AB4"/>
    <w:rsid w:val="0015138F"/>
    <w:rsid w:val="001603EE"/>
    <w:rsid w:val="001627FA"/>
    <w:rsid w:val="001628F2"/>
    <w:rsid w:val="00167C9A"/>
    <w:rsid w:val="0017569C"/>
    <w:rsid w:val="00187D25"/>
    <w:rsid w:val="00191426"/>
    <w:rsid w:val="00194918"/>
    <w:rsid w:val="001B6898"/>
    <w:rsid w:val="001C2ADC"/>
    <w:rsid w:val="001C34AA"/>
    <w:rsid w:val="001C39DA"/>
    <w:rsid w:val="001D652C"/>
    <w:rsid w:val="001D671F"/>
    <w:rsid w:val="001E63EB"/>
    <w:rsid w:val="001F2E41"/>
    <w:rsid w:val="00201601"/>
    <w:rsid w:val="002020FA"/>
    <w:rsid w:val="00202D08"/>
    <w:rsid w:val="00210D1B"/>
    <w:rsid w:val="002407BF"/>
    <w:rsid w:val="002426AB"/>
    <w:rsid w:val="00245E55"/>
    <w:rsid w:val="00250D57"/>
    <w:rsid w:val="002513BE"/>
    <w:rsid w:val="00251CDD"/>
    <w:rsid w:val="00252382"/>
    <w:rsid w:val="00252DEC"/>
    <w:rsid w:val="002538AF"/>
    <w:rsid w:val="002542A3"/>
    <w:rsid w:val="002579D0"/>
    <w:rsid w:val="002742F6"/>
    <w:rsid w:val="00282C55"/>
    <w:rsid w:val="002866B7"/>
    <w:rsid w:val="00297FF6"/>
    <w:rsid w:val="002A0085"/>
    <w:rsid w:val="002A228F"/>
    <w:rsid w:val="002A3C7C"/>
    <w:rsid w:val="002B5F15"/>
    <w:rsid w:val="002C19EF"/>
    <w:rsid w:val="002C46B1"/>
    <w:rsid w:val="002D44E4"/>
    <w:rsid w:val="002D6F7B"/>
    <w:rsid w:val="002D706E"/>
    <w:rsid w:val="002E2A77"/>
    <w:rsid w:val="002E5BFF"/>
    <w:rsid w:val="002F22D3"/>
    <w:rsid w:val="002F279F"/>
    <w:rsid w:val="002F31C8"/>
    <w:rsid w:val="002F4862"/>
    <w:rsid w:val="00301BC2"/>
    <w:rsid w:val="00302CFC"/>
    <w:rsid w:val="0030786D"/>
    <w:rsid w:val="0032523F"/>
    <w:rsid w:val="003267D0"/>
    <w:rsid w:val="00332113"/>
    <w:rsid w:val="0033219F"/>
    <w:rsid w:val="00340A3B"/>
    <w:rsid w:val="003551D9"/>
    <w:rsid w:val="003641AA"/>
    <w:rsid w:val="00373458"/>
    <w:rsid w:val="0037697C"/>
    <w:rsid w:val="003829F2"/>
    <w:rsid w:val="0039147F"/>
    <w:rsid w:val="003A0CC4"/>
    <w:rsid w:val="003B1C83"/>
    <w:rsid w:val="003B2039"/>
    <w:rsid w:val="003C67B3"/>
    <w:rsid w:val="003D384E"/>
    <w:rsid w:val="003D38AC"/>
    <w:rsid w:val="003D3C00"/>
    <w:rsid w:val="003D5EBA"/>
    <w:rsid w:val="003D7AE3"/>
    <w:rsid w:val="00400A54"/>
    <w:rsid w:val="00404CD8"/>
    <w:rsid w:val="004077E2"/>
    <w:rsid w:val="004114D5"/>
    <w:rsid w:val="0041332F"/>
    <w:rsid w:val="00422351"/>
    <w:rsid w:val="00422B9B"/>
    <w:rsid w:val="0042468A"/>
    <w:rsid w:val="00442B0A"/>
    <w:rsid w:val="004440C9"/>
    <w:rsid w:val="00445193"/>
    <w:rsid w:val="004474DF"/>
    <w:rsid w:val="00447E40"/>
    <w:rsid w:val="00451E19"/>
    <w:rsid w:val="00453B93"/>
    <w:rsid w:val="00464FCB"/>
    <w:rsid w:val="0047537E"/>
    <w:rsid w:val="00481715"/>
    <w:rsid w:val="00492178"/>
    <w:rsid w:val="00496431"/>
    <w:rsid w:val="004A7C04"/>
    <w:rsid w:val="004A7E9D"/>
    <w:rsid w:val="004B11F8"/>
    <w:rsid w:val="004C23DB"/>
    <w:rsid w:val="004C430E"/>
    <w:rsid w:val="004D4B20"/>
    <w:rsid w:val="004E07B7"/>
    <w:rsid w:val="004E296D"/>
    <w:rsid w:val="004E5F7D"/>
    <w:rsid w:val="004E6811"/>
    <w:rsid w:val="004F46AC"/>
    <w:rsid w:val="00501E73"/>
    <w:rsid w:val="0050312E"/>
    <w:rsid w:val="00526AC1"/>
    <w:rsid w:val="00527132"/>
    <w:rsid w:val="0052741B"/>
    <w:rsid w:val="00531F3A"/>
    <w:rsid w:val="005460BE"/>
    <w:rsid w:val="00550775"/>
    <w:rsid w:val="005508A6"/>
    <w:rsid w:val="00553705"/>
    <w:rsid w:val="0055747C"/>
    <w:rsid w:val="0057093A"/>
    <w:rsid w:val="00573B21"/>
    <w:rsid w:val="00574DC8"/>
    <w:rsid w:val="00582015"/>
    <w:rsid w:val="005B122D"/>
    <w:rsid w:val="005B358B"/>
    <w:rsid w:val="005B3B54"/>
    <w:rsid w:val="005C1F53"/>
    <w:rsid w:val="005C2248"/>
    <w:rsid w:val="005D5A00"/>
    <w:rsid w:val="005E6C04"/>
    <w:rsid w:val="006003E6"/>
    <w:rsid w:val="006057BA"/>
    <w:rsid w:val="00612144"/>
    <w:rsid w:val="00620564"/>
    <w:rsid w:val="006313C2"/>
    <w:rsid w:val="006320E4"/>
    <w:rsid w:val="00634E3E"/>
    <w:rsid w:val="00637C86"/>
    <w:rsid w:val="006502E4"/>
    <w:rsid w:val="00652794"/>
    <w:rsid w:val="00652A69"/>
    <w:rsid w:val="0065399C"/>
    <w:rsid w:val="006540B1"/>
    <w:rsid w:val="006541F2"/>
    <w:rsid w:val="00660A9F"/>
    <w:rsid w:val="00662D3D"/>
    <w:rsid w:val="006646AF"/>
    <w:rsid w:val="00674FDF"/>
    <w:rsid w:val="00675E16"/>
    <w:rsid w:val="0067644F"/>
    <w:rsid w:val="0069729B"/>
    <w:rsid w:val="006A057C"/>
    <w:rsid w:val="006A5380"/>
    <w:rsid w:val="006B0530"/>
    <w:rsid w:val="006B299C"/>
    <w:rsid w:val="006B5265"/>
    <w:rsid w:val="006C04E5"/>
    <w:rsid w:val="006C54F8"/>
    <w:rsid w:val="006C591C"/>
    <w:rsid w:val="006D0F51"/>
    <w:rsid w:val="006D1128"/>
    <w:rsid w:val="006E3086"/>
    <w:rsid w:val="006E44E2"/>
    <w:rsid w:val="006E6841"/>
    <w:rsid w:val="006F4D21"/>
    <w:rsid w:val="006F628D"/>
    <w:rsid w:val="006F7357"/>
    <w:rsid w:val="00704894"/>
    <w:rsid w:val="007136BD"/>
    <w:rsid w:val="00716CDA"/>
    <w:rsid w:val="007173D8"/>
    <w:rsid w:val="00721549"/>
    <w:rsid w:val="00724A98"/>
    <w:rsid w:val="007273A9"/>
    <w:rsid w:val="007344BB"/>
    <w:rsid w:val="00735315"/>
    <w:rsid w:val="00737013"/>
    <w:rsid w:val="0074083C"/>
    <w:rsid w:val="00752DA1"/>
    <w:rsid w:val="00754D19"/>
    <w:rsid w:val="007550F4"/>
    <w:rsid w:val="00756830"/>
    <w:rsid w:val="0076481F"/>
    <w:rsid w:val="00765593"/>
    <w:rsid w:val="0076660A"/>
    <w:rsid w:val="0078452D"/>
    <w:rsid w:val="00787537"/>
    <w:rsid w:val="00792F10"/>
    <w:rsid w:val="0079327E"/>
    <w:rsid w:val="007A09DE"/>
    <w:rsid w:val="007A74C3"/>
    <w:rsid w:val="007A7B7F"/>
    <w:rsid w:val="007B2B26"/>
    <w:rsid w:val="007B7535"/>
    <w:rsid w:val="007C0556"/>
    <w:rsid w:val="007D500A"/>
    <w:rsid w:val="007D6087"/>
    <w:rsid w:val="007E27AE"/>
    <w:rsid w:val="00804455"/>
    <w:rsid w:val="00827D99"/>
    <w:rsid w:val="00827EEE"/>
    <w:rsid w:val="00832D78"/>
    <w:rsid w:val="00852755"/>
    <w:rsid w:val="0085297F"/>
    <w:rsid w:val="00853575"/>
    <w:rsid w:val="00861042"/>
    <w:rsid w:val="008618CA"/>
    <w:rsid w:val="008707D9"/>
    <w:rsid w:val="00871C6F"/>
    <w:rsid w:val="00873080"/>
    <w:rsid w:val="00881F0F"/>
    <w:rsid w:val="008A08B8"/>
    <w:rsid w:val="008A1965"/>
    <w:rsid w:val="008A25C9"/>
    <w:rsid w:val="008A2E2B"/>
    <w:rsid w:val="008A3FB8"/>
    <w:rsid w:val="008B507E"/>
    <w:rsid w:val="008B7117"/>
    <w:rsid w:val="008C3AF3"/>
    <w:rsid w:val="008C52AC"/>
    <w:rsid w:val="008D0B15"/>
    <w:rsid w:val="008D106B"/>
    <w:rsid w:val="008D1EE0"/>
    <w:rsid w:val="008D2C18"/>
    <w:rsid w:val="008D36F5"/>
    <w:rsid w:val="008F2D96"/>
    <w:rsid w:val="008F4791"/>
    <w:rsid w:val="00901F14"/>
    <w:rsid w:val="0091201E"/>
    <w:rsid w:val="00920B0B"/>
    <w:rsid w:val="00921CA8"/>
    <w:rsid w:val="00922D12"/>
    <w:rsid w:val="00936FF8"/>
    <w:rsid w:val="00944BF6"/>
    <w:rsid w:val="00953288"/>
    <w:rsid w:val="009566A4"/>
    <w:rsid w:val="00956A0D"/>
    <w:rsid w:val="00962B7C"/>
    <w:rsid w:val="0097677F"/>
    <w:rsid w:val="00976C1C"/>
    <w:rsid w:val="00977991"/>
    <w:rsid w:val="0098427D"/>
    <w:rsid w:val="009846C6"/>
    <w:rsid w:val="00992B14"/>
    <w:rsid w:val="00996875"/>
    <w:rsid w:val="009A2055"/>
    <w:rsid w:val="009A7F19"/>
    <w:rsid w:val="009B2088"/>
    <w:rsid w:val="009B52B8"/>
    <w:rsid w:val="009B71DE"/>
    <w:rsid w:val="009C37BB"/>
    <w:rsid w:val="009E643F"/>
    <w:rsid w:val="009F147C"/>
    <w:rsid w:val="009F3D22"/>
    <w:rsid w:val="009F4A72"/>
    <w:rsid w:val="009F59C5"/>
    <w:rsid w:val="009F7DC1"/>
    <w:rsid w:val="009F7FC4"/>
    <w:rsid w:val="00A017B6"/>
    <w:rsid w:val="00A01E05"/>
    <w:rsid w:val="00A109EB"/>
    <w:rsid w:val="00A23993"/>
    <w:rsid w:val="00A25B95"/>
    <w:rsid w:val="00A35C9A"/>
    <w:rsid w:val="00A35D91"/>
    <w:rsid w:val="00A45467"/>
    <w:rsid w:val="00A512D9"/>
    <w:rsid w:val="00A51F2B"/>
    <w:rsid w:val="00A51F8C"/>
    <w:rsid w:val="00A53A5E"/>
    <w:rsid w:val="00A605F9"/>
    <w:rsid w:val="00A72EDD"/>
    <w:rsid w:val="00A7441C"/>
    <w:rsid w:val="00A76E9D"/>
    <w:rsid w:val="00A823DE"/>
    <w:rsid w:val="00A83A1F"/>
    <w:rsid w:val="00A92CFA"/>
    <w:rsid w:val="00AA254F"/>
    <w:rsid w:val="00AA48CB"/>
    <w:rsid w:val="00AA7D3F"/>
    <w:rsid w:val="00AB2686"/>
    <w:rsid w:val="00AB3277"/>
    <w:rsid w:val="00AC24D5"/>
    <w:rsid w:val="00AC2560"/>
    <w:rsid w:val="00AC35AF"/>
    <w:rsid w:val="00AC55C8"/>
    <w:rsid w:val="00AD3593"/>
    <w:rsid w:val="00AD3FA0"/>
    <w:rsid w:val="00AD70A5"/>
    <w:rsid w:val="00AD7F93"/>
    <w:rsid w:val="00AF2EE1"/>
    <w:rsid w:val="00AF3498"/>
    <w:rsid w:val="00B03FDA"/>
    <w:rsid w:val="00B0574E"/>
    <w:rsid w:val="00B05BF2"/>
    <w:rsid w:val="00B0667E"/>
    <w:rsid w:val="00B067AF"/>
    <w:rsid w:val="00B07258"/>
    <w:rsid w:val="00B07F8A"/>
    <w:rsid w:val="00B21920"/>
    <w:rsid w:val="00B23B99"/>
    <w:rsid w:val="00B248EF"/>
    <w:rsid w:val="00B30985"/>
    <w:rsid w:val="00B36C2B"/>
    <w:rsid w:val="00B54EC3"/>
    <w:rsid w:val="00B55CC8"/>
    <w:rsid w:val="00B70C4E"/>
    <w:rsid w:val="00B7442B"/>
    <w:rsid w:val="00B83DF7"/>
    <w:rsid w:val="00B9540D"/>
    <w:rsid w:val="00B96055"/>
    <w:rsid w:val="00B9643D"/>
    <w:rsid w:val="00BA06B8"/>
    <w:rsid w:val="00BB08CB"/>
    <w:rsid w:val="00BB6FDB"/>
    <w:rsid w:val="00BC5D76"/>
    <w:rsid w:val="00BD3B39"/>
    <w:rsid w:val="00BD3FA8"/>
    <w:rsid w:val="00BD4429"/>
    <w:rsid w:val="00BD5448"/>
    <w:rsid w:val="00BE2900"/>
    <w:rsid w:val="00BE7254"/>
    <w:rsid w:val="00BF254B"/>
    <w:rsid w:val="00BF5F78"/>
    <w:rsid w:val="00C002FC"/>
    <w:rsid w:val="00C02A32"/>
    <w:rsid w:val="00C03DB4"/>
    <w:rsid w:val="00C12FE7"/>
    <w:rsid w:val="00C14304"/>
    <w:rsid w:val="00C16B6D"/>
    <w:rsid w:val="00C3147E"/>
    <w:rsid w:val="00C32E40"/>
    <w:rsid w:val="00C34E63"/>
    <w:rsid w:val="00C43ABD"/>
    <w:rsid w:val="00C4782C"/>
    <w:rsid w:val="00C51AF8"/>
    <w:rsid w:val="00C53C27"/>
    <w:rsid w:val="00C567FF"/>
    <w:rsid w:val="00C575A0"/>
    <w:rsid w:val="00C6231D"/>
    <w:rsid w:val="00C63FFB"/>
    <w:rsid w:val="00C825D3"/>
    <w:rsid w:val="00C844FD"/>
    <w:rsid w:val="00C86320"/>
    <w:rsid w:val="00C87663"/>
    <w:rsid w:val="00C9275A"/>
    <w:rsid w:val="00C9560F"/>
    <w:rsid w:val="00CA193B"/>
    <w:rsid w:val="00CA662B"/>
    <w:rsid w:val="00CA6C9D"/>
    <w:rsid w:val="00CA7567"/>
    <w:rsid w:val="00CB513E"/>
    <w:rsid w:val="00CC3812"/>
    <w:rsid w:val="00CC45DA"/>
    <w:rsid w:val="00CC57AE"/>
    <w:rsid w:val="00CD22B2"/>
    <w:rsid w:val="00CD4AEE"/>
    <w:rsid w:val="00CE4219"/>
    <w:rsid w:val="00CE7952"/>
    <w:rsid w:val="00CF0D6C"/>
    <w:rsid w:val="00CF0FB7"/>
    <w:rsid w:val="00CF2663"/>
    <w:rsid w:val="00CF7168"/>
    <w:rsid w:val="00D00158"/>
    <w:rsid w:val="00D03B1F"/>
    <w:rsid w:val="00D0606A"/>
    <w:rsid w:val="00D0626D"/>
    <w:rsid w:val="00D120B8"/>
    <w:rsid w:val="00D32492"/>
    <w:rsid w:val="00D3465D"/>
    <w:rsid w:val="00D347F0"/>
    <w:rsid w:val="00D41633"/>
    <w:rsid w:val="00D469F9"/>
    <w:rsid w:val="00D55704"/>
    <w:rsid w:val="00D6065E"/>
    <w:rsid w:val="00D63131"/>
    <w:rsid w:val="00D66115"/>
    <w:rsid w:val="00D74DB6"/>
    <w:rsid w:val="00D80F1B"/>
    <w:rsid w:val="00D81FC8"/>
    <w:rsid w:val="00D8259C"/>
    <w:rsid w:val="00D83213"/>
    <w:rsid w:val="00D83717"/>
    <w:rsid w:val="00D94313"/>
    <w:rsid w:val="00DA1E3D"/>
    <w:rsid w:val="00DA48FA"/>
    <w:rsid w:val="00DC53FC"/>
    <w:rsid w:val="00DD02DB"/>
    <w:rsid w:val="00DD184F"/>
    <w:rsid w:val="00DD4DD3"/>
    <w:rsid w:val="00DE34A8"/>
    <w:rsid w:val="00DE70AC"/>
    <w:rsid w:val="00DF0A43"/>
    <w:rsid w:val="00DF3FEB"/>
    <w:rsid w:val="00DF4408"/>
    <w:rsid w:val="00E03034"/>
    <w:rsid w:val="00E056AC"/>
    <w:rsid w:val="00E22D3B"/>
    <w:rsid w:val="00E254A7"/>
    <w:rsid w:val="00E25CD7"/>
    <w:rsid w:val="00E517D9"/>
    <w:rsid w:val="00E62B4C"/>
    <w:rsid w:val="00E66119"/>
    <w:rsid w:val="00E811AE"/>
    <w:rsid w:val="00E81AEA"/>
    <w:rsid w:val="00E82FF8"/>
    <w:rsid w:val="00E83586"/>
    <w:rsid w:val="00E85769"/>
    <w:rsid w:val="00E91583"/>
    <w:rsid w:val="00EA1A75"/>
    <w:rsid w:val="00EB74B0"/>
    <w:rsid w:val="00ED04F5"/>
    <w:rsid w:val="00ED1247"/>
    <w:rsid w:val="00ED3540"/>
    <w:rsid w:val="00ED6268"/>
    <w:rsid w:val="00EE42E4"/>
    <w:rsid w:val="00EE4B86"/>
    <w:rsid w:val="00F11237"/>
    <w:rsid w:val="00F125FD"/>
    <w:rsid w:val="00F1390A"/>
    <w:rsid w:val="00F13B98"/>
    <w:rsid w:val="00F13ED9"/>
    <w:rsid w:val="00F23096"/>
    <w:rsid w:val="00F27257"/>
    <w:rsid w:val="00F30CA5"/>
    <w:rsid w:val="00F3748A"/>
    <w:rsid w:val="00F516AC"/>
    <w:rsid w:val="00F67020"/>
    <w:rsid w:val="00F763BF"/>
    <w:rsid w:val="00F774F1"/>
    <w:rsid w:val="00F833FE"/>
    <w:rsid w:val="00F84852"/>
    <w:rsid w:val="00F95BE3"/>
    <w:rsid w:val="00FA3BB6"/>
    <w:rsid w:val="00FA7AE2"/>
    <w:rsid w:val="00FB022E"/>
    <w:rsid w:val="00FD7754"/>
    <w:rsid w:val="00FE53D2"/>
    <w:rsid w:val="00FE6464"/>
    <w:rsid w:val="00FE7DF4"/>
    <w:rsid w:val="00FF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5DFD"/>
    <w:rPr>
      <w:sz w:val="24"/>
      <w:szCs w:val="24"/>
    </w:rPr>
  </w:style>
  <w:style w:type="paragraph" w:styleId="Titolo1">
    <w:name w:val="heading 1"/>
    <w:basedOn w:val="Normale"/>
    <w:next w:val="Normale"/>
    <w:qFormat/>
    <w:rsid w:val="00105DFD"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105DFD"/>
    <w:pPr>
      <w:keepNext/>
      <w:ind w:left="360"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105DFD"/>
    <w:pPr>
      <w:keepNext/>
      <w:jc w:val="center"/>
      <w:outlineLvl w:val="2"/>
    </w:pPr>
    <w:rPr>
      <w:b/>
      <w:bCs/>
      <w:sz w:val="28"/>
    </w:rPr>
  </w:style>
  <w:style w:type="paragraph" w:styleId="Titolo4">
    <w:name w:val="heading 4"/>
    <w:basedOn w:val="Normale"/>
    <w:next w:val="Normale"/>
    <w:qFormat/>
    <w:rsid w:val="00105DFD"/>
    <w:pPr>
      <w:keepNext/>
      <w:ind w:left="5400"/>
      <w:outlineLvl w:val="3"/>
    </w:pPr>
    <w:rPr>
      <w:sz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B022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qFormat/>
    <w:rsid w:val="00105DFD"/>
    <w:pPr>
      <w:keepNext/>
      <w:jc w:val="center"/>
      <w:outlineLvl w:val="6"/>
    </w:pPr>
    <w:rPr>
      <w:b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B022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105DFD"/>
    <w:pPr>
      <w:ind w:left="6372"/>
      <w:jc w:val="both"/>
    </w:pPr>
    <w:rPr>
      <w:szCs w:val="20"/>
    </w:rPr>
  </w:style>
  <w:style w:type="paragraph" w:styleId="Testofumetto">
    <w:name w:val="Balloon Text"/>
    <w:basedOn w:val="Normale"/>
    <w:semiHidden/>
    <w:rsid w:val="00C32E40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202D08"/>
    <w:pPr>
      <w:spacing w:after="120"/>
    </w:pPr>
  </w:style>
  <w:style w:type="paragraph" w:styleId="Intestazione">
    <w:name w:val="header"/>
    <w:basedOn w:val="Normale"/>
    <w:link w:val="IntestazioneCarattere"/>
    <w:uiPriority w:val="99"/>
    <w:rsid w:val="0041332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1332F"/>
    <w:pPr>
      <w:tabs>
        <w:tab w:val="center" w:pos="4819"/>
        <w:tab w:val="right" w:pos="9638"/>
      </w:tabs>
    </w:pPr>
  </w:style>
  <w:style w:type="paragraph" w:styleId="PreformattatoHTML">
    <w:name w:val="HTML Preformatted"/>
    <w:basedOn w:val="Normale"/>
    <w:link w:val="PreformattatoHTMLCarattere"/>
    <w:uiPriority w:val="99"/>
    <w:rsid w:val="006C54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eWeb">
    <w:name w:val="Normal (Web)"/>
    <w:basedOn w:val="Normale"/>
    <w:uiPriority w:val="99"/>
    <w:rsid w:val="00A7441C"/>
    <w:pPr>
      <w:spacing w:before="100" w:beforeAutospacing="1" w:after="100" w:afterAutospacing="1"/>
    </w:p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B022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B022E"/>
    <w:rPr>
      <w:rFonts w:ascii="Cambria" w:eastAsia="Times New Roman" w:hAnsi="Cambria" w:cs="Times New Roman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022E"/>
    <w:rPr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1F2E41"/>
    <w:rPr>
      <w:b/>
      <w:sz w:val="24"/>
    </w:rPr>
  </w:style>
  <w:style w:type="table" w:styleId="Grigliatabella">
    <w:name w:val="Table Grid"/>
    <w:basedOn w:val="Tabellanormale"/>
    <w:uiPriority w:val="59"/>
    <w:rsid w:val="000B36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ileMessaggioDiPostaElettronica27">
    <w:name w:val="StileMessaggioDiPostaElettronica27"/>
    <w:basedOn w:val="Carpredefinitoparagrafo"/>
    <w:semiHidden/>
    <w:rsid w:val="002538AF"/>
    <w:rPr>
      <w:rFonts w:ascii="Arial" w:hAnsi="Arial" w:cs="Arial"/>
      <w:color w:val="000080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D347F0"/>
    <w:rPr>
      <w:b/>
      <w:bCs/>
    </w:rPr>
  </w:style>
  <w:style w:type="paragraph" w:styleId="Paragrafoelenco">
    <w:name w:val="List Paragraph"/>
    <w:basedOn w:val="Normale"/>
    <w:uiPriority w:val="34"/>
    <w:qFormat/>
    <w:rsid w:val="00A017B6"/>
    <w:pPr>
      <w:ind w:left="720"/>
      <w:contextualSpacing/>
    </w:p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120B8"/>
    <w:rPr>
      <w:rFonts w:ascii="Courier New" w:hAnsi="Courier New" w:cs="Courier New"/>
    </w:rPr>
  </w:style>
  <w:style w:type="character" w:styleId="Collegamentoipertestuale">
    <w:name w:val="Hyperlink"/>
    <w:basedOn w:val="Carpredefinitoparagrafo"/>
    <w:uiPriority w:val="99"/>
    <w:unhideWhenUsed/>
    <w:rsid w:val="00AA254F"/>
    <w:rPr>
      <w:color w:val="0000FF" w:themeColor="hyperlink"/>
      <w:u w:val="single"/>
    </w:rPr>
  </w:style>
  <w:style w:type="paragraph" w:styleId="Corpodeltesto2">
    <w:name w:val="Body Text 2"/>
    <w:basedOn w:val="Normale"/>
    <w:link w:val="Corpodeltesto2Carattere"/>
    <w:uiPriority w:val="99"/>
    <w:unhideWhenUsed/>
    <w:rsid w:val="008B711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8B7117"/>
    <w:rPr>
      <w:sz w:val="24"/>
      <w:szCs w:val="24"/>
    </w:rPr>
  </w:style>
  <w:style w:type="character" w:customStyle="1" w:styleId="googqs-tidbit1">
    <w:name w:val="goog_qs-tidbit1"/>
    <w:basedOn w:val="Carpredefinitoparagrafo"/>
    <w:rsid w:val="00B55CC8"/>
    <w:rPr>
      <w:vanish w:val="0"/>
      <w:webHidden w:val="0"/>
      <w:specVanish w:val="0"/>
    </w:rPr>
  </w:style>
  <w:style w:type="character" w:styleId="Enfasicorsivo">
    <w:name w:val="Emphasis"/>
    <w:basedOn w:val="Carpredefinitoparagrafo"/>
    <w:uiPriority w:val="20"/>
    <w:qFormat/>
    <w:rsid w:val="00B96055"/>
    <w:rPr>
      <w:b/>
      <w:bCs/>
      <w:i w:val="0"/>
      <w:iCs w:val="0"/>
    </w:rPr>
  </w:style>
  <w:style w:type="character" w:customStyle="1" w:styleId="ft">
    <w:name w:val="ft"/>
    <w:basedOn w:val="Carpredefinitoparagrafo"/>
    <w:rsid w:val="00B96055"/>
  </w:style>
  <w:style w:type="character" w:styleId="Numeroriga">
    <w:name w:val="line number"/>
    <w:basedOn w:val="Carpredefinitoparagrafo"/>
    <w:uiPriority w:val="99"/>
    <w:semiHidden/>
    <w:unhideWhenUsed/>
    <w:rsid w:val="00D66115"/>
  </w:style>
  <w:style w:type="paragraph" w:customStyle="1" w:styleId="Paragrafoelenco1">
    <w:name w:val="Paragrafo elenco1"/>
    <w:basedOn w:val="Normale"/>
    <w:rsid w:val="0042468A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Nessunaspaziatura">
    <w:name w:val="No Spacing"/>
    <w:qFormat/>
    <w:rsid w:val="0042468A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Default">
    <w:name w:val="Default"/>
    <w:rsid w:val="00573B21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col-036">
    <w:name w:val="col-036"/>
    <w:basedOn w:val="Normale"/>
    <w:rsid w:val="00D83213"/>
    <w:pPr>
      <w:spacing w:before="100" w:beforeAutospacing="1" w:after="100" w:afterAutospacing="1"/>
    </w:pPr>
    <w:rPr>
      <w:color w:val="003366"/>
      <w:sz w:val="18"/>
      <w:szCs w:val="18"/>
    </w:rPr>
  </w:style>
  <w:style w:type="character" w:customStyle="1" w:styleId="in-widget">
    <w:name w:val="in-widget"/>
    <w:basedOn w:val="Carpredefinitoparagrafo"/>
    <w:rsid w:val="00D83213"/>
  </w:style>
  <w:style w:type="character" w:customStyle="1" w:styleId="in-right">
    <w:name w:val="in-right"/>
    <w:basedOn w:val="Carpredefinitoparagrafo"/>
    <w:rsid w:val="00D832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5DFD"/>
    <w:rPr>
      <w:sz w:val="24"/>
      <w:szCs w:val="24"/>
    </w:rPr>
  </w:style>
  <w:style w:type="paragraph" w:styleId="Titolo1">
    <w:name w:val="heading 1"/>
    <w:basedOn w:val="Normale"/>
    <w:next w:val="Normale"/>
    <w:qFormat/>
    <w:rsid w:val="00105DFD"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105DFD"/>
    <w:pPr>
      <w:keepNext/>
      <w:ind w:left="360"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105DFD"/>
    <w:pPr>
      <w:keepNext/>
      <w:jc w:val="center"/>
      <w:outlineLvl w:val="2"/>
    </w:pPr>
    <w:rPr>
      <w:b/>
      <w:bCs/>
      <w:sz w:val="28"/>
    </w:rPr>
  </w:style>
  <w:style w:type="paragraph" w:styleId="Titolo4">
    <w:name w:val="heading 4"/>
    <w:basedOn w:val="Normale"/>
    <w:next w:val="Normale"/>
    <w:qFormat/>
    <w:rsid w:val="00105DFD"/>
    <w:pPr>
      <w:keepNext/>
      <w:ind w:left="5400"/>
      <w:outlineLvl w:val="3"/>
    </w:pPr>
    <w:rPr>
      <w:sz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B022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qFormat/>
    <w:rsid w:val="00105DFD"/>
    <w:pPr>
      <w:keepNext/>
      <w:jc w:val="center"/>
      <w:outlineLvl w:val="6"/>
    </w:pPr>
    <w:rPr>
      <w:b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B022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105DFD"/>
    <w:pPr>
      <w:ind w:left="6372"/>
      <w:jc w:val="both"/>
    </w:pPr>
    <w:rPr>
      <w:szCs w:val="20"/>
    </w:rPr>
  </w:style>
  <w:style w:type="paragraph" w:styleId="Testofumetto">
    <w:name w:val="Balloon Text"/>
    <w:basedOn w:val="Normale"/>
    <w:semiHidden/>
    <w:rsid w:val="00C32E40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202D08"/>
    <w:pPr>
      <w:spacing w:after="120"/>
    </w:pPr>
  </w:style>
  <w:style w:type="paragraph" w:styleId="Intestazione">
    <w:name w:val="header"/>
    <w:basedOn w:val="Normale"/>
    <w:link w:val="IntestazioneCarattere"/>
    <w:uiPriority w:val="99"/>
    <w:rsid w:val="0041332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1332F"/>
    <w:pPr>
      <w:tabs>
        <w:tab w:val="center" w:pos="4819"/>
        <w:tab w:val="right" w:pos="9638"/>
      </w:tabs>
    </w:pPr>
  </w:style>
  <w:style w:type="paragraph" w:styleId="PreformattatoHTML">
    <w:name w:val="HTML Preformatted"/>
    <w:basedOn w:val="Normale"/>
    <w:link w:val="PreformattatoHTMLCarattere"/>
    <w:uiPriority w:val="99"/>
    <w:rsid w:val="006C54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eWeb">
    <w:name w:val="Normal (Web)"/>
    <w:basedOn w:val="Normale"/>
    <w:uiPriority w:val="99"/>
    <w:rsid w:val="00A7441C"/>
    <w:pPr>
      <w:spacing w:before="100" w:beforeAutospacing="1" w:after="100" w:afterAutospacing="1"/>
    </w:p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B022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B022E"/>
    <w:rPr>
      <w:rFonts w:ascii="Cambria" w:eastAsia="Times New Roman" w:hAnsi="Cambria" w:cs="Times New Roman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022E"/>
    <w:rPr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1F2E41"/>
    <w:rPr>
      <w:b/>
      <w:sz w:val="24"/>
    </w:rPr>
  </w:style>
  <w:style w:type="table" w:styleId="Grigliatabella">
    <w:name w:val="Table Grid"/>
    <w:basedOn w:val="Tabellanormale"/>
    <w:uiPriority w:val="59"/>
    <w:rsid w:val="000B36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ileMessaggioDiPostaElettronica27">
    <w:name w:val="StileMessaggioDiPostaElettronica27"/>
    <w:basedOn w:val="Carpredefinitoparagrafo"/>
    <w:semiHidden/>
    <w:rsid w:val="002538AF"/>
    <w:rPr>
      <w:rFonts w:ascii="Arial" w:hAnsi="Arial" w:cs="Arial"/>
      <w:color w:val="000080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D347F0"/>
    <w:rPr>
      <w:b/>
      <w:bCs/>
    </w:rPr>
  </w:style>
  <w:style w:type="paragraph" w:styleId="Paragrafoelenco">
    <w:name w:val="List Paragraph"/>
    <w:basedOn w:val="Normale"/>
    <w:uiPriority w:val="34"/>
    <w:qFormat/>
    <w:rsid w:val="00A017B6"/>
    <w:pPr>
      <w:ind w:left="720"/>
      <w:contextualSpacing/>
    </w:p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120B8"/>
    <w:rPr>
      <w:rFonts w:ascii="Courier New" w:hAnsi="Courier New" w:cs="Courier New"/>
    </w:rPr>
  </w:style>
  <w:style w:type="character" w:styleId="Collegamentoipertestuale">
    <w:name w:val="Hyperlink"/>
    <w:basedOn w:val="Carpredefinitoparagrafo"/>
    <w:uiPriority w:val="99"/>
    <w:unhideWhenUsed/>
    <w:rsid w:val="00AA254F"/>
    <w:rPr>
      <w:color w:val="0000FF" w:themeColor="hyperlink"/>
      <w:u w:val="single"/>
    </w:rPr>
  </w:style>
  <w:style w:type="paragraph" w:styleId="Corpodeltesto2">
    <w:name w:val="Body Text 2"/>
    <w:basedOn w:val="Normale"/>
    <w:link w:val="Corpodeltesto2Carattere"/>
    <w:uiPriority w:val="99"/>
    <w:unhideWhenUsed/>
    <w:rsid w:val="008B711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8B7117"/>
    <w:rPr>
      <w:sz w:val="24"/>
      <w:szCs w:val="24"/>
    </w:rPr>
  </w:style>
  <w:style w:type="character" w:customStyle="1" w:styleId="googqs-tidbit1">
    <w:name w:val="goog_qs-tidbit1"/>
    <w:basedOn w:val="Carpredefinitoparagrafo"/>
    <w:rsid w:val="00B55CC8"/>
    <w:rPr>
      <w:vanish w:val="0"/>
      <w:webHidden w:val="0"/>
      <w:specVanish w:val="0"/>
    </w:rPr>
  </w:style>
  <w:style w:type="character" w:styleId="Enfasicorsivo">
    <w:name w:val="Emphasis"/>
    <w:basedOn w:val="Carpredefinitoparagrafo"/>
    <w:uiPriority w:val="20"/>
    <w:qFormat/>
    <w:rsid w:val="00B96055"/>
    <w:rPr>
      <w:b/>
      <w:bCs/>
      <w:i w:val="0"/>
      <w:iCs w:val="0"/>
    </w:rPr>
  </w:style>
  <w:style w:type="character" w:customStyle="1" w:styleId="ft">
    <w:name w:val="ft"/>
    <w:basedOn w:val="Carpredefinitoparagrafo"/>
    <w:rsid w:val="00B96055"/>
  </w:style>
  <w:style w:type="character" w:styleId="Numeroriga">
    <w:name w:val="line number"/>
    <w:basedOn w:val="Carpredefinitoparagrafo"/>
    <w:uiPriority w:val="99"/>
    <w:semiHidden/>
    <w:unhideWhenUsed/>
    <w:rsid w:val="00D66115"/>
  </w:style>
  <w:style w:type="paragraph" w:customStyle="1" w:styleId="Paragrafoelenco1">
    <w:name w:val="Paragrafo elenco1"/>
    <w:basedOn w:val="Normale"/>
    <w:rsid w:val="0042468A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Nessunaspaziatura">
    <w:name w:val="No Spacing"/>
    <w:qFormat/>
    <w:rsid w:val="0042468A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Default">
    <w:name w:val="Default"/>
    <w:rsid w:val="00573B21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col-036">
    <w:name w:val="col-036"/>
    <w:basedOn w:val="Normale"/>
    <w:rsid w:val="00D83213"/>
    <w:pPr>
      <w:spacing w:before="100" w:beforeAutospacing="1" w:after="100" w:afterAutospacing="1"/>
    </w:pPr>
    <w:rPr>
      <w:color w:val="003366"/>
      <w:sz w:val="18"/>
      <w:szCs w:val="18"/>
    </w:rPr>
  </w:style>
  <w:style w:type="character" w:customStyle="1" w:styleId="in-widget">
    <w:name w:val="in-widget"/>
    <w:basedOn w:val="Carpredefinitoparagrafo"/>
    <w:rsid w:val="00D83213"/>
  </w:style>
  <w:style w:type="character" w:customStyle="1" w:styleId="in-right">
    <w:name w:val="in-right"/>
    <w:basedOn w:val="Carpredefinitoparagrafo"/>
    <w:rsid w:val="00D83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4023">
              <w:marLeft w:val="0"/>
              <w:marRight w:val="0"/>
              <w:marTop w:val="1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52647">
                  <w:marLeft w:val="0"/>
                  <w:marRight w:val="0"/>
                  <w:marTop w:val="251"/>
                  <w:marBottom w:val="251"/>
                  <w:divBdr>
                    <w:top w:val="single" w:sz="6" w:space="0" w:color="FDA607"/>
                    <w:left w:val="single" w:sz="6" w:space="0" w:color="FDA607"/>
                    <w:bottom w:val="single" w:sz="6" w:space="0" w:color="FDA607"/>
                    <w:right w:val="single" w:sz="6" w:space="0" w:color="FDA607"/>
                  </w:divBdr>
                  <w:divsChild>
                    <w:div w:id="44808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8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9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CAD4E7"/>
                            <w:left w:val="single" w:sz="6" w:space="3" w:color="CAD4E7"/>
                            <w:bottom w:val="single" w:sz="6" w:space="3" w:color="CAD4E7"/>
                            <w:right w:val="single" w:sz="6" w:space="3" w:color="CAD4E7"/>
                          </w:divBdr>
                        </w:div>
                      </w:divsChild>
                    </w:div>
                  </w:divsChild>
                </w:div>
              </w:divsChild>
            </w:div>
            <w:div w:id="182940613">
              <w:marLeft w:val="251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25123">
                  <w:marLeft w:val="0"/>
                  <w:marRight w:val="0"/>
                  <w:marTop w:val="0"/>
                  <w:marBottom w:val="100"/>
                  <w:divBdr>
                    <w:top w:val="single" w:sz="6" w:space="0" w:color="FDA607"/>
                    <w:left w:val="single" w:sz="6" w:space="0" w:color="FDA607"/>
                    <w:bottom w:val="single" w:sz="6" w:space="0" w:color="FDA607"/>
                    <w:right w:val="single" w:sz="6" w:space="0" w:color="FDA607"/>
                  </w:divBdr>
                  <w:divsChild>
                    <w:div w:id="76311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08354">
                          <w:marLeft w:val="0"/>
                          <w:marRight w:val="0"/>
                          <w:marTop w:val="0"/>
                          <w:marBottom w:val="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8342399">
                  <w:marLeft w:val="0"/>
                  <w:marRight w:val="0"/>
                  <w:marTop w:val="167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84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63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2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3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93475">
                  <w:marLeft w:val="3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5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02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15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18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14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667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341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446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853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95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570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239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7392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8392651">
                                                                              <w:marLeft w:val="6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5152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8335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7840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34150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3747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7831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8096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895560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781768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64059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57250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77596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540488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4240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598808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251678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19907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53562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315533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513746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286742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202054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27386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090058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alute.gov.it/vaccini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pic809006@istruzione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DE2E4C-00D9-4EAF-8869-92D730966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PC2</cp:lastModifiedBy>
  <cp:revision>2</cp:revision>
  <cp:lastPrinted>2016-05-06T11:21:00Z</cp:lastPrinted>
  <dcterms:created xsi:type="dcterms:W3CDTF">2017-08-28T09:33:00Z</dcterms:created>
  <dcterms:modified xsi:type="dcterms:W3CDTF">2017-08-28T09:33:00Z</dcterms:modified>
</cp:coreProperties>
</file>