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1E" w:rsidRDefault="0091201E" w:rsidP="003D384E"/>
    <w:p w:rsidR="003D384E" w:rsidRPr="0002008D" w:rsidRDefault="003D384E" w:rsidP="003D384E"/>
    <w:p w:rsidR="0002008D" w:rsidRPr="0002008D" w:rsidRDefault="0002008D" w:rsidP="0002008D">
      <w:pPr>
        <w:spacing w:line="360" w:lineRule="auto"/>
        <w:rPr>
          <w:color w:val="000000"/>
          <w:sz w:val="28"/>
          <w:szCs w:val="28"/>
        </w:rPr>
      </w:pPr>
      <w:r w:rsidRPr="0002008D">
        <w:rPr>
          <w:color w:val="000000"/>
          <w:sz w:val="28"/>
          <w:szCs w:val="28"/>
        </w:rPr>
        <w:t>Il Comitato di valutazione nella seduta del 29 luglio 2016</w:t>
      </w:r>
    </w:p>
    <w:p w:rsidR="0002008D" w:rsidRPr="0002008D" w:rsidRDefault="0002008D" w:rsidP="0002008D">
      <w:pPr>
        <w:spacing w:line="360" w:lineRule="auto"/>
        <w:rPr>
          <w:color w:val="000000"/>
          <w:sz w:val="28"/>
          <w:szCs w:val="28"/>
        </w:rPr>
      </w:pPr>
      <w:r w:rsidRPr="0002008D">
        <w:rPr>
          <w:color w:val="000000"/>
          <w:sz w:val="28"/>
          <w:szCs w:val="28"/>
        </w:rPr>
        <w:t xml:space="preserve">                                  </w:t>
      </w:r>
    </w:p>
    <w:p w:rsidR="0002008D" w:rsidRPr="0002008D" w:rsidRDefault="0002008D" w:rsidP="0002008D">
      <w:pPr>
        <w:spacing w:line="360" w:lineRule="auto"/>
        <w:jc w:val="center"/>
        <w:rPr>
          <w:color w:val="000000"/>
          <w:sz w:val="28"/>
          <w:szCs w:val="28"/>
        </w:rPr>
      </w:pPr>
      <w:r w:rsidRPr="0002008D">
        <w:rPr>
          <w:color w:val="000000"/>
          <w:sz w:val="28"/>
          <w:szCs w:val="28"/>
        </w:rPr>
        <w:t>DETERMINA di:</w:t>
      </w:r>
    </w:p>
    <w:p w:rsidR="0002008D" w:rsidRPr="0002008D" w:rsidRDefault="0002008D" w:rsidP="0002008D">
      <w:pPr>
        <w:numPr>
          <w:ilvl w:val="0"/>
          <w:numId w:val="47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02008D">
        <w:rPr>
          <w:color w:val="000000"/>
          <w:sz w:val="28"/>
          <w:szCs w:val="28"/>
        </w:rPr>
        <w:t>stabilire la percentuale per i punteggi dei tre criteri A, B e C.</w:t>
      </w:r>
    </w:p>
    <w:p w:rsidR="0002008D" w:rsidRPr="0002008D" w:rsidRDefault="0002008D" w:rsidP="0002008D">
      <w:pPr>
        <w:numPr>
          <w:ilvl w:val="0"/>
          <w:numId w:val="47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02008D">
        <w:rPr>
          <w:color w:val="000000"/>
          <w:sz w:val="28"/>
          <w:szCs w:val="28"/>
        </w:rPr>
        <w:t>assegnare la percentuale del 40% ai docenti rispetto alla totalità.</w:t>
      </w:r>
    </w:p>
    <w:p w:rsidR="00252DEC" w:rsidRPr="00252DEC" w:rsidRDefault="00252DEC" w:rsidP="00252DEC">
      <w:pPr>
        <w:spacing w:line="360" w:lineRule="auto"/>
        <w:jc w:val="both"/>
        <w:rPr>
          <w:sz w:val="26"/>
          <w:szCs w:val="26"/>
        </w:rPr>
      </w:pPr>
    </w:p>
    <w:p w:rsidR="00252DEC" w:rsidRPr="00252DEC" w:rsidRDefault="00252DEC" w:rsidP="00252DEC">
      <w:pPr>
        <w:spacing w:line="276" w:lineRule="auto"/>
        <w:jc w:val="both"/>
        <w:rPr>
          <w:sz w:val="26"/>
          <w:szCs w:val="26"/>
        </w:rPr>
      </w:pPr>
    </w:p>
    <w:p w:rsidR="00252DEC" w:rsidRPr="00252DEC" w:rsidRDefault="00252DEC" w:rsidP="00252DEC">
      <w:pPr>
        <w:spacing w:line="276" w:lineRule="auto"/>
        <w:jc w:val="right"/>
        <w:rPr>
          <w:sz w:val="26"/>
          <w:szCs w:val="26"/>
        </w:rPr>
      </w:pPr>
      <w:r w:rsidRPr="00252DEC">
        <w:rPr>
          <w:sz w:val="26"/>
          <w:szCs w:val="26"/>
        </w:rPr>
        <w:t>Il Dirigente Scolastico</w:t>
      </w:r>
    </w:p>
    <w:p w:rsidR="00252DEC" w:rsidRPr="003D384E" w:rsidRDefault="0002008D" w:rsidP="00252DEC">
      <w:pPr>
        <w:spacing w:line="276" w:lineRule="auto"/>
        <w:jc w:val="right"/>
      </w:pPr>
      <w:r>
        <w:rPr>
          <w:sz w:val="26"/>
          <w:szCs w:val="26"/>
        </w:rPr>
        <w:t xml:space="preserve">F.to </w:t>
      </w:r>
      <w:bookmarkStart w:id="0" w:name="_GoBack"/>
      <w:bookmarkEnd w:id="0"/>
      <w:r w:rsidR="00252DEC" w:rsidRPr="00252DEC">
        <w:rPr>
          <w:sz w:val="26"/>
          <w:szCs w:val="26"/>
        </w:rPr>
        <w:t xml:space="preserve">Prof. Maurilio </w:t>
      </w:r>
      <w:proofErr w:type="spellStart"/>
      <w:r w:rsidR="00252DEC" w:rsidRPr="00252DEC">
        <w:rPr>
          <w:sz w:val="26"/>
          <w:szCs w:val="26"/>
        </w:rPr>
        <w:t>Piergallini</w:t>
      </w:r>
      <w:proofErr w:type="spellEnd"/>
    </w:p>
    <w:sectPr w:rsidR="00252DEC" w:rsidRPr="003D384E" w:rsidSect="002513BE">
      <w:headerReference w:type="default" r:id="rId9"/>
      <w:footerReference w:type="default" r:id="rId10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8D8" w:rsidRDefault="00FA08D8">
      <w:r>
        <w:separator/>
      </w:r>
    </w:p>
  </w:endnote>
  <w:endnote w:type="continuationSeparator" w:id="0">
    <w:p w:rsidR="00FA08D8" w:rsidRDefault="00FA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FA8" w:rsidRDefault="00BD3FA8" w:rsidP="000038F0">
    <w:pPr>
      <w:pStyle w:val="PreformattatoHTML"/>
      <w:pBdr>
        <w:bottom w:val="single" w:sz="12" w:space="1" w:color="auto"/>
      </w:pBdr>
      <w:rPr>
        <w:rFonts w:ascii="Verdana" w:hAnsi="Verdana"/>
        <w:sz w:val="16"/>
        <w:szCs w:val="16"/>
        <w:u w:val="single"/>
      </w:rPr>
    </w:pPr>
  </w:p>
  <w:p w:rsidR="00BD3FA8" w:rsidRPr="00CF0D6C" w:rsidRDefault="00BD3FA8" w:rsidP="006C54F8">
    <w:pPr>
      <w:pStyle w:val="PreformattatoHTML"/>
      <w:jc w:val="center"/>
      <w:rPr>
        <w:rFonts w:ascii="Verdana" w:hAnsi="Verdana"/>
        <w:sz w:val="16"/>
        <w:szCs w:val="16"/>
      </w:rPr>
    </w:pPr>
    <w:r w:rsidRPr="00CF0D6C">
      <w:rPr>
        <w:rFonts w:ascii="Verdana" w:hAnsi="Verdana"/>
        <w:sz w:val="16"/>
        <w:szCs w:val="16"/>
      </w:rPr>
      <w:t>VIA DELLA SCUOLA 1 – 63034 MONTALTO DELLE MARCHE AP CF: 80007490446 Meccanografico: APIC809006</w:t>
    </w:r>
  </w:p>
  <w:p w:rsidR="00BD3FA8" w:rsidRPr="00CF0D6C" w:rsidRDefault="009B2088" w:rsidP="006C54F8">
    <w:pPr>
      <w:pStyle w:val="Titolo7"/>
      <w:rPr>
        <w:rFonts w:ascii="Verdana" w:hAnsi="Verdana"/>
        <w:b w:val="0"/>
        <w:sz w:val="16"/>
        <w:szCs w:val="16"/>
      </w:rPr>
    </w:pPr>
    <w:r>
      <w:rPr>
        <w:rFonts w:ascii="Verdana" w:hAnsi="Verdana"/>
        <w:b w:val="0"/>
        <w:noProof/>
        <w:sz w:val="16"/>
        <w:szCs w:val="16"/>
      </w:rPr>
      <w:drawing>
        <wp:inline distT="0" distB="0" distL="0" distR="0">
          <wp:extent cx="161925" cy="123825"/>
          <wp:effectExtent l="19050" t="0" r="9525" b="0"/>
          <wp:docPr id="1" name="Immagine 1" descr="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3FA8" w:rsidRPr="00CF0D6C">
      <w:rPr>
        <w:rFonts w:ascii="Verdana" w:hAnsi="Verdana"/>
        <w:b w:val="0"/>
        <w:sz w:val="16"/>
        <w:szCs w:val="16"/>
      </w:rPr>
      <w:t xml:space="preserve"> +39.0736829437  </w:t>
    </w:r>
    <w:r>
      <w:rPr>
        <w:rFonts w:ascii="Verdana" w:hAnsi="Verdana"/>
        <w:b w:val="0"/>
        <w:noProof/>
        <w:sz w:val="16"/>
        <w:szCs w:val="16"/>
      </w:rPr>
      <w:drawing>
        <wp:inline distT="0" distB="0" distL="0" distR="0">
          <wp:extent cx="152400" cy="152400"/>
          <wp:effectExtent l="19050" t="0" r="0" b="0"/>
          <wp:docPr id="2" name="Immagine 2" descr="fa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3FA8" w:rsidRPr="00CF0D6C">
      <w:rPr>
        <w:rFonts w:ascii="Verdana" w:hAnsi="Verdana"/>
        <w:b w:val="0"/>
        <w:sz w:val="16"/>
        <w:szCs w:val="16"/>
      </w:rPr>
      <w:t xml:space="preserve"> +39.0736828066  </w:t>
    </w:r>
    <w:r>
      <w:rPr>
        <w:rFonts w:ascii="Verdana" w:hAnsi="Verdana"/>
        <w:b w:val="0"/>
        <w:noProof/>
        <w:sz w:val="16"/>
        <w:szCs w:val="16"/>
      </w:rPr>
      <w:drawing>
        <wp:inline distT="0" distB="0" distL="0" distR="0">
          <wp:extent cx="219075" cy="171450"/>
          <wp:effectExtent l="19050" t="0" r="9525" b="0"/>
          <wp:docPr id="3" name="Immagine 3" descr="email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ail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53B93">
      <w:rPr>
        <w:rFonts w:ascii="Verdana" w:hAnsi="Verdana"/>
        <w:b w:val="0"/>
        <w:sz w:val="16"/>
        <w:szCs w:val="16"/>
      </w:rPr>
      <w:t>apic809006@istruzione.it</w:t>
    </w:r>
    <w:r w:rsidR="00BD3FA8" w:rsidRPr="00CF0D6C">
      <w:rPr>
        <w:rFonts w:ascii="Verdana" w:hAnsi="Verdana"/>
        <w:b w:val="0"/>
        <w:sz w:val="16"/>
        <w:szCs w:val="16"/>
      </w:rPr>
      <w:t xml:space="preserve">  </w:t>
    </w:r>
    <w:r>
      <w:rPr>
        <w:rFonts w:ascii="Verdana" w:hAnsi="Verdana"/>
        <w:b w:val="0"/>
        <w:noProof/>
        <w:sz w:val="16"/>
        <w:szCs w:val="16"/>
      </w:rPr>
      <w:drawing>
        <wp:inline distT="0" distB="0" distL="0" distR="0">
          <wp:extent cx="171450" cy="161925"/>
          <wp:effectExtent l="19050" t="0" r="0" b="0"/>
          <wp:docPr id="4" name="Immagine 4" descr="www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ww8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3FA8" w:rsidRPr="00CF0D6C">
      <w:rPr>
        <w:rFonts w:ascii="Verdana" w:hAnsi="Verdana"/>
        <w:b w:val="0"/>
        <w:sz w:val="16"/>
        <w:szCs w:val="16"/>
      </w:rPr>
      <w:t xml:space="preserve"> www.iscmontalto.it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8D8" w:rsidRDefault="00FA08D8">
      <w:r>
        <w:separator/>
      </w:r>
    </w:p>
  </w:footnote>
  <w:footnote w:type="continuationSeparator" w:id="0">
    <w:p w:rsidR="00FA08D8" w:rsidRDefault="00FA0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FA8" w:rsidRPr="005B358B" w:rsidRDefault="009B2088" w:rsidP="005B358B">
    <w:pPr>
      <w:pStyle w:val="Titolo7"/>
      <w:jc w:val="left"/>
      <w:rPr>
        <w:rFonts w:ascii="Verdana" w:hAnsi="Verdana"/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21970" cy="685800"/>
          <wp:effectExtent l="19050" t="0" r="0" b="0"/>
          <wp:wrapNone/>
          <wp:docPr id="8" name="Immagin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180340</wp:posOffset>
          </wp:positionV>
          <wp:extent cx="450215" cy="508000"/>
          <wp:effectExtent l="19050" t="0" r="6985" b="0"/>
          <wp:wrapNone/>
          <wp:docPr id="5" name="Immagine 1" descr="emblema_at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atti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3FA8">
      <w:rPr>
        <w:rFonts w:ascii="Verdana" w:hAnsi="Verdana"/>
        <w:noProof/>
        <w:sz w:val="18"/>
        <w:szCs w:val="18"/>
      </w:rPr>
      <w:tab/>
      <w:t xml:space="preserve">  </w:t>
    </w:r>
    <w:r w:rsidR="00BD3FA8" w:rsidRPr="005B358B">
      <w:rPr>
        <w:rFonts w:ascii="Verdana" w:hAnsi="Verdana"/>
        <w:noProof/>
        <w:sz w:val="16"/>
        <w:szCs w:val="16"/>
      </w:rPr>
      <w:t>Carassai</w:t>
    </w:r>
  </w:p>
  <w:p w:rsidR="00BD3FA8" w:rsidRPr="005B358B" w:rsidRDefault="00BD3FA8" w:rsidP="005B358B">
    <w:pPr>
      <w:rPr>
        <w:rFonts w:ascii="Verdana" w:hAnsi="Verdana"/>
        <w:b/>
        <w:sz w:val="16"/>
        <w:szCs w:val="16"/>
      </w:rPr>
    </w:pPr>
    <w:r w:rsidRPr="005B358B">
      <w:rPr>
        <w:rFonts w:ascii="Verdana" w:hAnsi="Verdana"/>
        <w:b/>
        <w:sz w:val="16"/>
        <w:szCs w:val="16"/>
      </w:rPr>
      <w:tab/>
    </w:r>
    <w:r>
      <w:rPr>
        <w:rFonts w:ascii="Verdana" w:hAnsi="Verdana"/>
        <w:b/>
        <w:sz w:val="16"/>
        <w:szCs w:val="16"/>
      </w:rPr>
      <w:t xml:space="preserve">  </w:t>
    </w:r>
    <w:r w:rsidRPr="005B358B">
      <w:rPr>
        <w:rFonts w:ascii="Verdana" w:hAnsi="Verdana"/>
        <w:b/>
        <w:sz w:val="16"/>
        <w:szCs w:val="16"/>
      </w:rPr>
      <w:t>Castignano</w:t>
    </w:r>
  </w:p>
  <w:p w:rsidR="00BD3FA8" w:rsidRPr="005B358B" w:rsidRDefault="00BD3FA8" w:rsidP="005B358B">
    <w:r w:rsidRPr="005B358B">
      <w:rPr>
        <w:rFonts w:ascii="Verdana" w:hAnsi="Verdana"/>
        <w:b/>
        <w:sz w:val="16"/>
        <w:szCs w:val="16"/>
      </w:rPr>
      <w:tab/>
    </w:r>
    <w:r>
      <w:rPr>
        <w:rFonts w:ascii="Verdana" w:hAnsi="Verdana"/>
        <w:b/>
        <w:sz w:val="16"/>
        <w:szCs w:val="16"/>
      </w:rPr>
      <w:t xml:space="preserve">  </w:t>
    </w:r>
    <w:r w:rsidRPr="005B358B">
      <w:rPr>
        <w:rFonts w:ascii="Verdana" w:hAnsi="Verdana"/>
        <w:b/>
        <w:sz w:val="16"/>
        <w:szCs w:val="16"/>
      </w:rPr>
      <w:t>Montalto delle Marche</w:t>
    </w:r>
  </w:p>
  <w:p w:rsidR="00BD3FA8" w:rsidRDefault="00BD3FA8" w:rsidP="005B358B">
    <w:pPr>
      <w:pStyle w:val="Titolo7"/>
      <w:rPr>
        <w:rFonts w:ascii="Verdana" w:hAnsi="Verdana"/>
        <w:noProof/>
        <w:sz w:val="18"/>
        <w:szCs w:val="18"/>
      </w:rPr>
    </w:pPr>
  </w:p>
  <w:p w:rsidR="00BD3FA8" w:rsidRPr="001D652C" w:rsidRDefault="00BD3FA8" w:rsidP="005B358B">
    <w:pPr>
      <w:pStyle w:val="Titolo7"/>
      <w:rPr>
        <w:rFonts w:ascii="Verdana" w:hAnsi="Verdana"/>
        <w:sz w:val="18"/>
        <w:szCs w:val="18"/>
      </w:rPr>
    </w:pPr>
    <w:r w:rsidRPr="001D652C">
      <w:rPr>
        <w:rFonts w:ascii="Verdana" w:hAnsi="Verdana"/>
        <w:noProof/>
        <w:sz w:val="18"/>
        <w:szCs w:val="18"/>
      </w:rPr>
      <w:t>ISTITUTO COMPRENSIVO G. SACCONI</w:t>
    </w:r>
  </w:p>
  <w:p w:rsidR="00BD3FA8" w:rsidRPr="005B358B" w:rsidRDefault="00BD3FA8" w:rsidP="005B358B">
    <w:pPr>
      <w:pBdr>
        <w:bottom w:val="single" w:sz="12" w:space="1" w:color="auto"/>
      </w:pBdr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 </w:t>
    </w:r>
    <w:r w:rsidRPr="005B358B">
      <w:rPr>
        <w:rFonts w:ascii="Verdana" w:hAnsi="Verdana"/>
        <w:sz w:val="14"/>
        <w:szCs w:val="14"/>
      </w:rPr>
      <w:t>Istituto in Rete Collaborativa con l’Università degli Studi di Macerata e l’Università degli Studi di Urbino “Carlo Bo”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singleLevel"/>
    <w:tmpl w:val="00000008"/>
    <w:name w:val="WW8Num9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4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5">
    <w:nsid w:val="0000000A"/>
    <w:multiLevelType w:val="multilevel"/>
    <w:tmpl w:val="ECE0F4B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0"/>
    <w:multiLevelType w:val="singleLevel"/>
    <w:tmpl w:val="00000010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>
    <w:nsid w:val="01153BFD"/>
    <w:multiLevelType w:val="multilevel"/>
    <w:tmpl w:val="401E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5E1BB7"/>
    <w:multiLevelType w:val="hybridMultilevel"/>
    <w:tmpl w:val="DC8C9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087FB1"/>
    <w:multiLevelType w:val="hybridMultilevel"/>
    <w:tmpl w:val="3412F374"/>
    <w:lvl w:ilvl="0" w:tplc="671288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D47D67"/>
    <w:multiLevelType w:val="hybridMultilevel"/>
    <w:tmpl w:val="8F809D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73799"/>
    <w:multiLevelType w:val="hybridMultilevel"/>
    <w:tmpl w:val="54FCC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706FB6"/>
    <w:multiLevelType w:val="hybridMultilevel"/>
    <w:tmpl w:val="8E6C2C2E"/>
    <w:name w:val="WW8Num11"/>
    <w:lvl w:ilvl="0" w:tplc="37B228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C2C0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3EA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DC8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0A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9A48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AEF2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EC0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E33AAD"/>
    <w:multiLevelType w:val="hybridMultilevel"/>
    <w:tmpl w:val="6F520972"/>
    <w:name w:val="WW8Num18"/>
    <w:lvl w:ilvl="0" w:tplc="41BE7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842F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3C0D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EB3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623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7A75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8DE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1C08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BC19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64094D"/>
    <w:multiLevelType w:val="hybridMultilevel"/>
    <w:tmpl w:val="EA6A9450"/>
    <w:lvl w:ilvl="0" w:tplc="F58A3FE8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7B0FEB"/>
    <w:multiLevelType w:val="hybridMultilevel"/>
    <w:tmpl w:val="D7602096"/>
    <w:lvl w:ilvl="0" w:tplc="59269F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1FB5545"/>
    <w:multiLevelType w:val="hybridMultilevel"/>
    <w:tmpl w:val="54FCC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76B9E"/>
    <w:multiLevelType w:val="hybridMultilevel"/>
    <w:tmpl w:val="B77231A6"/>
    <w:lvl w:ilvl="0" w:tplc="0410000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40"/>
        </w:tabs>
        <w:ind w:left="7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60"/>
        </w:tabs>
        <w:ind w:left="85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80"/>
        </w:tabs>
        <w:ind w:left="9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00"/>
        </w:tabs>
        <w:ind w:left="10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20"/>
        </w:tabs>
        <w:ind w:left="107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40"/>
        </w:tabs>
        <w:ind w:left="11440" w:hanging="360"/>
      </w:pPr>
      <w:rPr>
        <w:rFonts w:ascii="Wingdings" w:hAnsi="Wingdings" w:hint="default"/>
      </w:rPr>
    </w:lvl>
  </w:abstractNum>
  <w:abstractNum w:abstractNumId="18">
    <w:nsid w:val="24685BA1"/>
    <w:multiLevelType w:val="hybridMultilevel"/>
    <w:tmpl w:val="D71E1A4E"/>
    <w:lvl w:ilvl="0" w:tplc="0410000F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9">
    <w:nsid w:val="2552073D"/>
    <w:multiLevelType w:val="hybridMultilevel"/>
    <w:tmpl w:val="D2F81524"/>
    <w:lvl w:ilvl="0" w:tplc="005C2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589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EA9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EC1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D01D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4C34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A04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AC9D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36C3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D05E0A"/>
    <w:multiLevelType w:val="hybridMultilevel"/>
    <w:tmpl w:val="58FC2194"/>
    <w:lvl w:ilvl="0" w:tplc="5B74FD8A">
      <w:start w:val="3"/>
      <w:numFmt w:val="bullet"/>
      <w:lvlText w:val="-"/>
      <w:lvlJc w:val="left"/>
      <w:pPr>
        <w:tabs>
          <w:tab w:val="num" w:pos="2121"/>
        </w:tabs>
        <w:ind w:left="2121" w:hanging="705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7731F54"/>
    <w:multiLevelType w:val="hybridMultilevel"/>
    <w:tmpl w:val="FE6E64C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83E086E"/>
    <w:multiLevelType w:val="multilevel"/>
    <w:tmpl w:val="4930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9BD719E"/>
    <w:multiLevelType w:val="hybridMultilevel"/>
    <w:tmpl w:val="0136E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712D86"/>
    <w:multiLevelType w:val="hybridMultilevel"/>
    <w:tmpl w:val="60C2904E"/>
    <w:lvl w:ilvl="0" w:tplc="27229C16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7A0699D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B2AD20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7427FE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8BCEA3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72359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D78A78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A6ACA5A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97507C1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328428A8"/>
    <w:multiLevelType w:val="multilevel"/>
    <w:tmpl w:val="F47A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B73D9F"/>
    <w:multiLevelType w:val="hybridMultilevel"/>
    <w:tmpl w:val="11AC5672"/>
    <w:lvl w:ilvl="0" w:tplc="6712886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524599E"/>
    <w:multiLevelType w:val="hybridMultilevel"/>
    <w:tmpl w:val="9F027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EE34ED"/>
    <w:multiLevelType w:val="hybridMultilevel"/>
    <w:tmpl w:val="BE4050AC"/>
    <w:lvl w:ilvl="0" w:tplc="0410000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B7E18DD"/>
    <w:multiLevelType w:val="hybridMultilevel"/>
    <w:tmpl w:val="F92EF122"/>
    <w:lvl w:ilvl="0" w:tplc="6BB6B300">
      <w:start w:val="1"/>
      <w:numFmt w:val="bullet"/>
      <w:lvlText w:val=""/>
      <w:lvlJc w:val="left"/>
      <w:pPr>
        <w:tabs>
          <w:tab w:val="num" w:pos="567"/>
        </w:tabs>
        <w:ind w:left="794" w:hanging="434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205A65"/>
    <w:multiLevelType w:val="hybridMultilevel"/>
    <w:tmpl w:val="A634B34E"/>
    <w:lvl w:ilvl="0" w:tplc="F6E41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E70E44"/>
    <w:multiLevelType w:val="singleLevel"/>
    <w:tmpl w:val="1876CF0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>
    <w:nsid w:val="444E31ED"/>
    <w:multiLevelType w:val="hybridMultilevel"/>
    <w:tmpl w:val="90EE8CB0"/>
    <w:lvl w:ilvl="0" w:tplc="671288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6F5B12"/>
    <w:multiLevelType w:val="hybridMultilevel"/>
    <w:tmpl w:val="1FE03228"/>
    <w:lvl w:ilvl="0" w:tplc="F58A3FE8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45D2CA0"/>
    <w:multiLevelType w:val="hybridMultilevel"/>
    <w:tmpl w:val="72E2D36C"/>
    <w:lvl w:ilvl="0" w:tplc="D5F83C4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4B55EA0"/>
    <w:multiLevelType w:val="hybridMultilevel"/>
    <w:tmpl w:val="E88262B6"/>
    <w:lvl w:ilvl="0" w:tplc="053E9F76">
      <w:numFmt w:val="bullet"/>
      <w:lvlText w:val="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000080"/>
        <w:sz w:val="16"/>
      </w:rPr>
    </w:lvl>
    <w:lvl w:ilvl="1" w:tplc="1A5820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B6FC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6C0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E8B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F6D5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2E3F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C36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F877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2409FC"/>
    <w:multiLevelType w:val="hybridMultilevel"/>
    <w:tmpl w:val="57AE2B3A"/>
    <w:lvl w:ilvl="0" w:tplc="9B8E14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86493E"/>
    <w:multiLevelType w:val="hybridMultilevel"/>
    <w:tmpl w:val="0CEC186E"/>
    <w:lvl w:ilvl="0" w:tplc="0410000F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8">
    <w:nsid w:val="65676D72"/>
    <w:multiLevelType w:val="multilevel"/>
    <w:tmpl w:val="EAC4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9C5FFF"/>
    <w:multiLevelType w:val="hybridMultilevel"/>
    <w:tmpl w:val="F580C3D2"/>
    <w:lvl w:ilvl="0" w:tplc="16B2F0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329AD"/>
    <w:multiLevelType w:val="multilevel"/>
    <w:tmpl w:val="0364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3C1EC0"/>
    <w:multiLevelType w:val="multilevel"/>
    <w:tmpl w:val="CA4A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613204"/>
    <w:multiLevelType w:val="hybridMultilevel"/>
    <w:tmpl w:val="AC62A1AC"/>
    <w:lvl w:ilvl="0" w:tplc="862834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F36B2B"/>
    <w:multiLevelType w:val="hybridMultilevel"/>
    <w:tmpl w:val="EB1673F4"/>
    <w:lvl w:ilvl="0" w:tplc="C37E5A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A32F8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F81C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DC1C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62AF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E05D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F6D7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543C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AA38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DE60E3"/>
    <w:multiLevelType w:val="hybridMultilevel"/>
    <w:tmpl w:val="70C81118"/>
    <w:lvl w:ilvl="0" w:tplc="5830A056">
      <w:start w:val="1"/>
      <w:numFmt w:val="decimal"/>
      <w:lvlText w:val="%1."/>
      <w:lvlJc w:val="left"/>
      <w:pPr>
        <w:ind w:left="720" w:hanging="360"/>
      </w:pPr>
    </w:lvl>
    <w:lvl w:ilvl="1" w:tplc="6D7806EC" w:tentative="1">
      <w:start w:val="1"/>
      <w:numFmt w:val="lowerLetter"/>
      <w:lvlText w:val="%2."/>
      <w:lvlJc w:val="left"/>
      <w:pPr>
        <w:ind w:left="1440" w:hanging="360"/>
      </w:pPr>
    </w:lvl>
    <w:lvl w:ilvl="2" w:tplc="FE9C2D28" w:tentative="1">
      <w:start w:val="1"/>
      <w:numFmt w:val="lowerRoman"/>
      <w:lvlText w:val="%3."/>
      <w:lvlJc w:val="right"/>
      <w:pPr>
        <w:ind w:left="2160" w:hanging="180"/>
      </w:pPr>
    </w:lvl>
    <w:lvl w:ilvl="3" w:tplc="AD3C7740" w:tentative="1">
      <w:start w:val="1"/>
      <w:numFmt w:val="decimal"/>
      <w:lvlText w:val="%4."/>
      <w:lvlJc w:val="left"/>
      <w:pPr>
        <w:ind w:left="2880" w:hanging="360"/>
      </w:pPr>
    </w:lvl>
    <w:lvl w:ilvl="4" w:tplc="6D909BEE" w:tentative="1">
      <w:start w:val="1"/>
      <w:numFmt w:val="lowerLetter"/>
      <w:lvlText w:val="%5."/>
      <w:lvlJc w:val="left"/>
      <w:pPr>
        <w:ind w:left="3600" w:hanging="360"/>
      </w:pPr>
    </w:lvl>
    <w:lvl w:ilvl="5" w:tplc="A82AE378" w:tentative="1">
      <w:start w:val="1"/>
      <w:numFmt w:val="lowerRoman"/>
      <w:lvlText w:val="%6."/>
      <w:lvlJc w:val="right"/>
      <w:pPr>
        <w:ind w:left="4320" w:hanging="180"/>
      </w:pPr>
    </w:lvl>
    <w:lvl w:ilvl="6" w:tplc="26F87C3C" w:tentative="1">
      <w:start w:val="1"/>
      <w:numFmt w:val="decimal"/>
      <w:lvlText w:val="%7."/>
      <w:lvlJc w:val="left"/>
      <w:pPr>
        <w:ind w:left="5040" w:hanging="360"/>
      </w:pPr>
    </w:lvl>
    <w:lvl w:ilvl="7" w:tplc="6D90B934" w:tentative="1">
      <w:start w:val="1"/>
      <w:numFmt w:val="lowerLetter"/>
      <w:lvlText w:val="%8."/>
      <w:lvlJc w:val="left"/>
      <w:pPr>
        <w:ind w:left="5760" w:hanging="360"/>
      </w:pPr>
    </w:lvl>
    <w:lvl w:ilvl="8" w:tplc="9EBAE3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11848"/>
    <w:multiLevelType w:val="multilevel"/>
    <w:tmpl w:val="7CC4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7"/>
  </w:num>
  <w:num w:numId="3">
    <w:abstractNumId w:val="38"/>
  </w:num>
  <w:num w:numId="4">
    <w:abstractNumId w:val="40"/>
  </w:num>
  <w:num w:numId="5">
    <w:abstractNumId w:val="25"/>
  </w:num>
  <w:num w:numId="6">
    <w:abstractNumId w:val="41"/>
  </w:num>
  <w:num w:numId="7">
    <w:abstractNumId w:val="31"/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43"/>
  </w:num>
  <w:num w:numId="11">
    <w:abstractNumId w:val="24"/>
  </w:num>
  <w:num w:numId="12">
    <w:abstractNumId w:val="28"/>
  </w:num>
  <w:num w:numId="13">
    <w:abstractNumId w:val="12"/>
  </w:num>
  <w:num w:numId="14">
    <w:abstractNumId w:val="18"/>
  </w:num>
  <w:num w:numId="15">
    <w:abstractNumId w:val="13"/>
  </w:num>
  <w:num w:numId="16">
    <w:abstractNumId w:val="14"/>
  </w:num>
  <w:num w:numId="17">
    <w:abstractNumId w:val="23"/>
  </w:num>
  <w:num w:numId="18">
    <w:abstractNumId w:val="33"/>
  </w:num>
  <w:num w:numId="19">
    <w:abstractNumId w:val="37"/>
  </w:num>
  <w:num w:numId="20">
    <w:abstractNumId w:val="5"/>
  </w:num>
  <w:num w:numId="21">
    <w:abstractNumId w:val="4"/>
  </w:num>
  <w:num w:numId="22">
    <w:abstractNumId w:val="6"/>
  </w:num>
  <w:num w:numId="23">
    <w:abstractNumId w:val="44"/>
  </w:num>
  <w:num w:numId="24">
    <w:abstractNumId w:val="3"/>
  </w:num>
  <w:num w:numId="25">
    <w:abstractNumId w:val="29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0"/>
  </w:num>
  <w:num w:numId="29">
    <w:abstractNumId w:val="15"/>
  </w:num>
  <w:num w:numId="30">
    <w:abstractNumId w:val="39"/>
  </w:num>
  <w:num w:numId="31">
    <w:abstractNumId w:val="0"/>
  </w:num>
  <w:num w:numId="32">
    <w:abstractNumId w:val="1"/>
  </w:num>
  <w:num w:numId="33">
    <w:abstractNumId w:val="2"/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36"/>
  </w:num>
  <w:num w:numId="37">
    <w:abstractNumId w:val="21"/>
  </w:num>
  <w:num w:numId="38">
    <w:abstractNumId w:val="34"/>
  </w:num>
  <w:num w:numId="39">
    <w:abstractNumId w:val="30"/>
  </w:num>
  <w:num w:numId="40">
    <w:abstractNumId w:val="8"/>
  </w:num>
  <w:num w:numId="41">
    <w:abstractNumId w:val="22"/>
  </w:num>
  <w:num w:numId="42">
    <w:abstractNumId w:val="45"/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9"/>
  </w:num>
  <w:num w:numId="46">
    <w:abstractNumId w:val="32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20"/>
    <w:rsid w:val="0000310A"/>
    <w:rsid w:val="000038F0"/>
    <w:rsid w:val="00004171"/>
    <w:rsid w:val="00012F97"/>
    <w:rsid w:val="00013DA3"/>
    <w:rsid w:val="000148A6"/>
    <w:rsid w:val="00014BAA"/>
    <w:rsid w:val="0002008D"/>
    <w:rsid w:val="00027488"/>
    <w:rsid w:val="00032E29"/>
    <w:rsid w:val="00035AB2"/>
    <w:rsid w:val="0004020D"/>
    <w:rsid w:val="00044524"/>
    <w:rsid w:val="00053057"/>
    <w:rsid w:val="00057B0D"/>
    <w:rsid w:val="0006080B"/>
    <w:rsid w:val="00061640"/>
    <w:rsid w:val="0006229C"/>
    <w:rsid w:val="0006563F"/>
    <w:rsid w:val="00080CC7"/>
    <w:rsid w:val="00080DEF"/>
    <w:rsid w:val="00081A2C"/>
    <w:rsid w:val="00090100"/>
    <w:rsid w:val="00094B34"/>
    <w:rsid w:val="000A215C"/>
    <w:rsid w:val="000A38CB"/>
    <w:rsid w:val="000B36E2"/>
    <w:rsid w:val="000B522B"/>
    <w:rsid w:val="000B7761"/>
    <w:rsid w:val="000B7B30"/>
    <w:rsid w:val="000C226F"/>
    <w:rsid w:val="000C2401"/>
    <w:rsid w:val="000C5D9D"/>
    <w:rsid w:val="000D1D51"/>
    <w:rsid w:val="000D23D3"/>
    <w:rsid w:val="000D39AC"/>
    <w:rsid w:val="000E2A45"/>
    <w:rsid w:val="000E3605"/>
    <w:rsid w:val="000E7B63"/>
    <w:rsid w:val="000E7E16"/>
    <w:rsid w:val="000F1FEA"/>
    <w:rsid w:val="000F5AE2"/>
    <w:rsid w:val="001023C7"/>
    <w:rsid w:val="00105DFD"/>
    <w:rsid w:val="00107D66"/>
    <w:rsid w:val="00110218"/>
    <w:rsid w:val="001129A0"/>
    <w:rsid w:val="001131BA"/>
    <w:rsid w:val="00116A7E"/>
    <w:rsid w:val="00120989"/>
    <w:rsid w:val="001307BF"/>
    <w:rsid w:val="00136591"/>
    <w:rsid w:val="00137819"/>
    <w:rsid w:val="00147404"/>
    <w:rsid w:val="00147A4E"/>
    <w:rsid w:val="00147AB4"/>
    <w:rsid w:val="0015138F"/>
    <w:rsid w:val="001627FA"/>
    <w:rsid w:val="001628F2"/>
    <w:rsid w:val="00167C9A"/>
    <w:rsid w:val="0017569C"/>
    <w:rsid w:val="00187D25"/>
    <w:rsid w:val="00191426"/>
    <w:rsid w:val="00194918"/>
    <w:rsid w:val="001B6898"/>
    <w:rsid w:val="001C2ADC"/>
    <w:rsid w:val="001C34AA"/>
    <w:rsid w:val="001C39DA"/>
    <w:rsid w:val="001D652C"/>
    <w:rsid w:val="001D671F"/>
    <w:rsid w:val="001E63EB"/>
    <w:rsid w:val="001F2E41"/>
    <w:rsid w:val="00201601"/>
    <w:rsid w:val="002020FA"/>
    <w:rsid w:val="00202D08"/>
    <w:rsid w:val="00210D1B"/>
    <w:rsid w:val="002407BF"/>
    <w:rsid w:val="002426AB"/>
    <w:rsid w:val="00245E55"/>
    <w:rsid w:val="00250D57"/>
    <w:rsid w:val="002513BE"/>
    <w:rsid w:val="00251CDD"/>
    <w:rsid w:val="00252382"/>
    <w:rsid w:val="00252DEC"/>
    <w:rsid w:val="002538AF"/>
    <w:rsid w:val="002542A3"/>
    <w:rsid w:val="002579D0"/>
    <w:rsid w:val="002742F6"/>
    <w:rsid w:val="00282C55"/>
    <w:rsid w:val="002866B7"/>
    <w:rsid w:val="00297FF6"/>
    <w:rsid w:val="002A0085"/>
    <w:rsid w:val="002A228F"/>
    <w:rsid w:val="002A3C7C"/>
    <w:rsid w:val="002C19EF"/>
    <w:rsid w:val="002C46B1"/>
    <w:rsid w:val="002D44E4"/>
    <w:rsid w:val="002D6F7B"/>
    <w:rsid w:val="002D706E"/>
    <w:rsid w:val="002E2A77"/>
    <w:rsid w:val="002E5BFF"/>
    <w:rsid w:val="002F22D3"/>
    <w:rsid w:val="002F279F"/>
    <w:rsid w:val="002F31C8"/>
    <w:rsid w:val="002F4862"/>
    <w:rsid w:val="00301BC2"/>
    <w:rsid w:val="00302CFC"/>
    <w:rsid w:val="0030786D"/>
    <w:rsid w:val="0032523F"/>
    <w:rsid w:val="003267D0"/>
    <w:rsid w:val="00332113"/>
    <w:rsid w:val="0033219F"/>
    <w:rsid w:val="00340A3B"/>
    <w:rsid w:val="003551D9"/>
    <w:rsid w:val="003641AA"/>
    <w:rsid w:val="00373458"/>
    <w:rsid w:val="0037697C"/>
    <w:rsid w:val="003829F2"/>
    <w:rsid w:val="0039147F"/>
    <w:rsid w:val="003A0CC4"/>
    <w:rsid w:val="003B1C83"/>
    <w:rsid w:val="003B2039"/>
    <w:rsid w:val="003C67B3"/>
    <w:rsid w:val="003D384E"/>
    <w:rsid w:val="003D38AC"/>
    <w:rsid w:val="003D3C00"/>
    <w:rsid w:val="003D5EBA"/>
    <w:rsid w:val="003D7AE3"/>
    <w:rsid w:val="00400A54"/>
    <w:rsid w:val="00404CD8"/>
    <w:rsid w:val="004077E2"/>
    <w:rsid w:val="004114D5"/>
    <w:rsid w:val="0041332F"/>
    <w:rsid w:val="00422351"/>
    <w:rsid w:val="00422B9B"/>
    <w:rsid w:val="0042468A"/>
    <w:rsid w:val="00442B0A"/>
    <w:rsid w:val="004440C9"/>
    <w:rsid w:val="00445193"/>
    <w:rsid w:val="004474DF"/>
    <w:rsid w:val="00451E19"/>
    <w:rsid w:val="00453B93"/>
    <w:rsid w:val="00464FCB"/>
    <w:rsid w:val="0047537E"/>
    <w:rsid w:val="00481715"/>
    <w:rsid w:val="00492178"/>
    <w:rsid w:val="00496431"/>
    <w:rsid w:val="004A7C04"/>
    <w:rsid w:val="004A7E9D"/>
    <w:rsid w:val="004B11F8"/>
    <w:rsid w:val="004C23DB"/>
    <w:rsid w:val="004D4B20"/>
    <w:rsid w:val="004E07B7"/>
    <w:rsid w:val="004E296D"/>
    <w:rsid w:val="004E6811"/>
    <w:rsid w:val="004F46AC"/>
    <w:rsid w:val="00501E73"/>
    <w:rsid w:val="0050312E"/>
    <w:rsid w:val="00526AC1"/>
    <w:rsid w:val="00527132"/>
    <w:rsid w:val="0052741B"/>
    <w:rsid w:val="00531F3A"/>
    <w:rsid w:val="005460BE"/>
    <w:rsid w:val="00550775"/>
    <w:rsid w:val="005508A6"/>
    <w:rsid w:val="00553705"/>
    <w:rsid w:val="0055747C"/>
    <w:rsid w:val="0057093A"/>
    <w:rsid w:val="00573B21"/>
    <w:rsid w:val="00574DC8"/>
    <w:rsid w:val="00582015"/>
    <w:rsid w:val="005B122D"/>
    <w:rsid w:val="005B358B"/>
    <w:rsid w:val="005B3B54"/>
    <w:rsid w:val="005C1F53"/>
    <w:rsid w:val="005C2248"/>
    <w:rsid w:val="005D5A00"/>
    <w:rsid w:val="005E6C04"/>
    <w:rsid w:val="006003E6"/>
    <w:rsid w:val="006057BA"/>
    <w:rsid w:val="00620564"/>
    <w:rsid w:val="006313C2"/>
    <w:rsid w:val="006320E4"/>
    <w:rsid w:val="00634E3E"/>
    <w:rsid w:val="00637C86"/>
    <w:rsid w:val="006502E4"/>
    <w:rsid w:val="00652794"/>
    <w:rsid w:val="00652A69"/>
    <w:rsid w:val="0065399C"/>
    <w:rsid w:val="006541F2"/>
    <w:rsid w:val="00660A9F"/>
    <w:rsid w:val="00662D3D"/>
    <w:rsid w:val="006646AF"/>
    <w:rsid w:val="00674FDF"/>
    <w:rsid w:val="00675E16"/>
    <w:rsid w:val="0067644F"/>
    <w:rsid w:val="0069729B"/>
    <w:rsid w:val="006A057C"/>
    <w:rsid w:val="006A5380"/>
    <w:rsid w:val="006B0530"/>
    <w:rsid w:val="006B299C"/>
    <w:rsid w:val="006B5265"/>
    <w:rsid w:val="006C04E5"/>
    <w:rsid w:val="006C54F8"/>
    <w:rsid w:val="006C591C"/>
    <w:rsid w:val="006D0F51"/>
    <w:rsid w:val="006D1128"/>
    <w:rsid w:val="006E3086"/>
    <w:rsid w:val="006E44E2"/>
    <w:rsid w:val="006E6841"/>
    <w:rsid w:val="006F4D21"/>
    <w:rsid w:val="006F628D"/>
    <w:rsid w:val="006F7357"/>
    <w:rsid w:val="00704894"/>
    <w:rsid w:val="007136BD"/>
    <w:rsid w:val="00716CDA"/>
    <w:rsid w:val="007173D8"/>
    <w:rsid w:val="00724A98"/>
    <w:rsid w:val="007273A9"/>
    <w:rsid w:val="007344BB"/>
    <w:rsid w:val="00735315"/>
    <w:rsid w:val="00737013"/>
    <w:rsid w:val="0074083C"/>
    <w:rsid w:val="00752DA1"/>
    <w:rsid w:val="00754D19"/>
    <w:rsid w:val="007550F4"/>
    <w:rsid w:val="00756830"/>
    <w:rsid w:val="0076481F"/>
    <w:rsid w:val="00765593"/>
    <w:rsid w:val="0076660A"/>
    <w:rsid w:val="0078452D"/>
    <w:rsid w:val="00787537"/>
    <w:rsid w:val="00792F10"/>
    <w:rsid w:val="0079327E"/>
    <w:rsid w:val="007A09DE"/>
    <w:rsid w:val="007A74C3"/>
    <w:rsid w:val="007A7B7F"/>
    <w:rsid w:val="007B2B26"/>
    <w:rsid w:val="007B7535"/>
    <w:rsid w:val="007C0556"/>
    <w:rsid w:val="007D500A"/>
    <w:rsid w:val="007D6087"/>
    <w:rsid w:val="007E27AE"/>
    <w:rsid w:val="00804455"/>
    <w:rsid w:val="00827D99"/>
    <w:rsid w:val="00827EEE"/>
    <w:rsid w:val="00832D78"/>
    <w:rsid w:val="00852755"/>
    <w:rsid w:val="0085297F"/>
    <w:rsid w:val="00853575"/>
    <w:rsid w:val="00861042"/>
    <w:rsid w:val="008618CA"/>
    <w:rsid w:val="008707D9"/>
    <w:rsid w:val="00873080"/>
    <w:rsid w:val="00881F0F"/>
    <w:rsid w:val="008A08B8"/>
    <w:rsid w:val="008A1965"/>
    <w:rsid w:val="008A25C9"/>
    <w:rsid w:val="008A3FB8"/>
    <w:rsid w:val="008B507E"/>
    <w:rsid w:val="008B7117"/>
    <w:rsid w:val="008C52AC"/>
    <w:rsid w:val="008D0B15"/>
    <w:rsid w:val="008D106B"/>
    <w:rsid w:val="008D1EE0"/>
    <w:rsid w:val="008D2C18"/>
    <w:rsid w:val="008D36F5"/>
    <w:rsid w:val="008F2D96"/>
    <w:rsid w:val="008F4791"/>
    <w:rsid w:val="00901F14"/>
    <w:rsid w:val="0091201E"/>
    <w:rsid w:val="00920B0B"/>
    <w:rsid w:val="00921CA8"/>
    <w:rsid w:val="00922D12"/>
    <w:rsid w:val="00936FF8"/>
    <w:rsid w:val="00944BF6"/>
    <w:rsid w:val="00953288"/>
    <w:rsid w:val="009566A4"/>
    <w:rsid w:val="00956A0D"/>
    <w:rsid w:val="00962B7C"/>
    <w:rsid w:val="0097677F"/>
    <w:rsid w:val="00976C1C"/>
    <w:rsid w:val="00977991"/>
    <w:rsid w:val="0098427D"/>
    <w:rsid w:val="009846C6"/>
    <w:rsid w:val="00992B14"/>
    <w:rsid w:val="00996875"/>
    <w:rsid w:val="009A2055"/>
    <w:rsid w:val="009A7F19"/>
    <w:rsid w:val="009B2088"/>
    <w:rsid w:val="009B52B8"/>
    <w:rsid w:val="009B71DE"/>
    <w:rsid w:val="009C37BB"/>
    <w:rsid w:val="009E643F"/>
    <w:rsid w:val="009F147C"/>
    <w:rsid w:val="009F3D22"/>
    <w:rsid w:val="009F4A72"/>
    <w:rsid w:val="009F59C5"/>
    <w:rsid w:val="009F7DC1"/>
    <w:rsid w:val="009F7FC4"/>
    <w:rsid w:val="00A017B6"/>
    <w:rsid w:val="00A01E05"/>
    <w:rsid w:val="00A109EB"/>
    <w:rsid w:val="00A23993"/>
    <w:rsid w:val="00A25B95"/>
    <w:rsid w:val="00A35C9A"/>
    <w:rsid w:val="00A35D91"/>
    <w:rsid w:val="00A45467"/>
    <w:rsid w:val="00A512D9"/>
    <w:rsid w:val="00A51F2B"/>
    <w:rsid w:val="00A51F8C"/>
    <w:rsid w:val="00A53A5E"/>
    <w:rsid w:val="00A605F9"/>
    <w:rsid w:val="00A72EDD"/>
    <w:rsid w:val="00A7441C"/>
    <w:rsid w:val="00A823DE"/>
    <w:rsid w:val="00A83A1F"/>
    <w:rsid w:val="00A92CFA"/>
    <w:rsid w:val="00AA254F"/>
    <w:rsid w:val="00AA48CB"/>
    <w:rsid w:val="00AA7D3F"/>
    <w:rsid w:val="00AB2686"/>
    <w:rsid w:val="00AB3277"/>
    <w:rsid w:val="00AC24D5"/>
    <w:rsid w:val="00AC2560"/>
    <w:rsid w:val="00AC35AF"/>
    <w:rsid w:val="00AD3593"/>
    <w:rsid w:val="00AD3FA0"/>
    <w:rsid w:val="00AD70A5"/>
    <w:rsid w:val="00AD7F93"/>
    <w:rsid w:val="00AF2EE1"/>
    <w:rsid w:val="00AF3498"/>
    <w:rsid w:val="00B03FDA"/>
    <w:rsid w:val="00B0574E"/>
    <w:rsid w:val="00B0667E"/>
    <w:rsid w:val="00B067AF"/>
    <w:rsid w:val="00B07258"/>
    <w:rsid w:val="00B07F8A"/>
    <w:rsid w:val="00B21920"/>
    <w:rsid w:val="00B23B99"/>
    <w:rsid w:val="00B248EF"/>
    <w:rsid w:val="00B30985"/>
    <w:rsid w:val="00B36C2B"/>
    <w:rsid w:val="00B54EC3"/>
    <w:rsid w:val="00B55CC8"/>
    <w:rsid w:val="00B70C4E"/>
    <w:rsid w:val="00B7442B"/>
    <w:rsid w:val="00B83DF7"/>
    <w:rsid w:val="00B9540D"/>
    <w:rsid w:val="00B96055"/>
    <w:rsid w:val="00B9643D"/>
    <w:rsid w:val="00BA06B8"/>
    <w:rsid w:val="00BB08CB"/>
    <w:rsid w:val="00BB6FDB"/>
    <w:rsid w:val="00BC5D76"/>
    <w:rsid w:val="00BD3B39"/>
    <w:rsid w:val="00BD3FA8"/>
    <w:rsid w:val="00BD4429"/>
    <w:rsid w:val="00BD5448"/>
    <w:rsid w:val="00BE2900"/>
    <w:rsid w:val="00BE7254"/>
    <w:rsid w:val="00BF254B"/>
    <w:rsid w:val="00BF5F78"/>
    <w:rsid w:val="00C002FC"/>
    <w:rsid w:val="00C02A32"/>
    <w:rsid w:val="00C03DB4"/>
    <w:rsid w:val="00C12FE7"/>
    <w:rsid w:val="00C14304"/>
    <w:rsid w:val="00C16B6D"/>
    <w:rsid w:val="00C3147E"/>
    <w:rsid w:val="00C32E40"/>
    <w:rsid w:val="00C34E63"/>
    <w:rsid w:val="00C43ABD"/>
    <w:rsid w:val="00C4782C"/>
    <w:rsid w:val="00C51AF8"/>
    <w:rsid w:val="00C53C27"/>
    <w:rsid w:val="00C567FF"/>
    <w:rsid w:val="00C575A0"/>
    <w:rsid w:val="00C6231D"/>
    <w:rsid w:val="00C63FFB"/>
    <w:rsid w:val="00C825D3"/>
    <w:rsid w:val="00C844FD"/>
    <w:rsid w:val="00C86320"/>
    <w:rsid w:val="00C87663"/>
    <w:rsid w:val="00C9560F"/>
    <w:rsid w:val="00CA193B"/>
    <w:rsid w:val="00CA662B"/>
    <w:rsid w:val="00CA6C9D"/>
    <w:rsid w:val="00CA7567"/>
    <w:rsid w:val="00CB513E"/>
    <w:rsid w:val="00CC3812"/>
    <w:rsid w:val="00CC45DA"/>
    <w:rsid w:val="00CD22B2"/>
    <w:rsid w:val="00CD4AEE"/>
    <w:rsid w:val="00CE4219"/>
    <w:rsid w:val="00CE7952"/>
    <w:rsid w:val="00CF0D6C"/>
    <w:rsid w:val="00CF0FB7"/>
    <w:rsid w:val="00CF2663"/>
    <w:rsid w:val="00CF7168"/>
    <w:rsid w:val="00D00158"/>
    <w:rsid w:val="00D03B1F"/>
    <w:rsid w:val="00D0606A"/>
    <w:rsid w:val="00D0626D"/>
    <w:rsid w:val="00D120B8"/>
    <w:rsid w:val="00D32492"/>
    <w:rsid w:val="00D3465D"/>
    <w:rsid w:val="00D347F0"/>
    <w:rsid w:val="00D41633"/>
    <w:rsid w:val="00D469F9"/>
    <w:rsid w:val="00D55704"/>
    <w:rsid w:val="00D6065E"/>
    <w:rsid w:val="00D63131"/>
    <w:rsid w:val="00D66115"/>
    <w:rsid w:val="00D74DB6"/>
    <w:rsid w:val="00D80F1B"/>
    <w:rsid w:val="00D81FC8"/>
    <w:rsid w:val="00D8259C"/>
    <w:rsid w:val="00D83213"/>
    <w:rsid w:val="00D83717"/>
    <w:rsid w:val="00D94313"/>
    <w:rsid w:val="00DA1E3D"/>
    <w:rsid w:val="00DA48FA"/>
    <w:rsid w:val="00DC53FC"/>
    <w:rsid w:val="00DD02DB"/>
    <w:rsid w:val="00DD184F"/>
    <w:rsid w:val="00DD4DD3"/>
    <w:rsid w:val="00DE34A8"/>
    <w:rsid w:val="00DE70AC"/>
    <w:rsid w:val="00DF0A43"/>
    <w:rsid w:val="00DF3FEB"/>
    <w:rsid w:val="00E03034"/>
    <w:rsid w:val="00E056AC"/>
    <w:rsid w:val="00E22D3B"/>
    <w:rsid w:val="00E254A7"/>
    <w:rsid w:val="00E25CD7"/>
    <w:rsid w:val="00E517D9"/>
    <w:rsid w:val="00E62B4C"/>
    <w:rsid w:val="00E66119"/>
    <w:rsid w:val="00E811AE"/>
    <w:rsid w:val="00E81AEA"/>
    <w:rsid w:val="00E82FF8"/>
    <w:rsid w:val="00E83586"/>
    <w:rsid w:val="00E85769"/>
    <w:rsid w:val="00E91583"/>
    <w:rsid w:val="00EA1A75"/>
    <w:rsid w:val="00EB74B0"/>
    <w:rsid w:val="00ED04F5"/>
    <w:rsid w:val="00ED1247"/>
    <w:rsid w:val="00ED3540"/>
    <w:rsid w:val="00ED6268"/>
    <w:rsid w:val="00EE42E4"/>
    <w:rsid w:val="00EE4B86"/>
    <w:rsid w:val="00F11237"/>
    <w:rsid w:val="00F125FD"/>
    <w:rsid w:val="00F1390A"/>
    <w:rsid w:val="00F13B98"/>
    <w:rsid w:val="00F13ED9"/>
    <w:rsid w:val="00F23096"/>
    <w:rsid w:val="00F27257"/>
    <w:rsid w:val="00F30CA5"/>
    <w:rsid w:val="00F3748A"/>
    <w:rsid w:val="00F516AC"/>
    <w:rsid w:val="00F67020"/>
    <w:rsid w:val="00F763BF"/>
    <w:rsid w:val="00F774F1"/>
    <w:rsid w:val="00F833FE"/>
    <w:rsid w:val="00F84852"/>
    <w:rsid w:val="00F95BE3"/>
    <w:rsid w:val="00FA08D8"/>
    <w:rsid w:val="00FA3BB6"/>
    <w:rsid w:val="00FA7AE2"/>
    <w:rsid w:val="00FB022E"/>
    <w:rsid w:val="00FD7754"/>
    <w:rsid w:val="00FE53D2"/>
    <w:rsid w:val="00FE6464"/>
    <w:rsid w:val="00FE7DF4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5DFD"/>
    <w:rPr>
      <w:sz w:val="24"/>
      <w:szCs w:val="24"/>
    </w:rPr>
  </w:style>
  <w:style w:type="paragraph" w:styleId="Titolo1">
    <w:name w:val="heading 1"/>
    <w:basedOn w:val="Normale"/>
    <w:next w:val="Normale"/>
    <w:qFormat/>
    <w:rsid w:val="00105DFD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105DFD"/>
    <w:pPr>
      <w:keepNext/>
      <w:ind w:left="360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105DFD"/>
    <w:pPr>
      <w:keepNext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105DFD"/>
    <w:pPr>
      <w:keepNext/>
      <w:ind w:left="5400"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B022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105DFD"/>
    <w:pPr>
      <w:keepNext/>
      <w:jc w:val="center"/>
      <w:outlineLvl w:val="6"/>
    </w:pPr>
    <w:rPr>
      <w:b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B022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105DFD"/>
    <w:pPr>
      <w:ind w:left="6372"/>
      <w:jc w:val="both"/>
    </w:pPr>
    <w:rPr>
      <w:szCs w:val="20"/>
    </w:rPr>
  </w:style>
  <w:style w:type="paragraph" w:styleId="Testofumetto">
    <w:name w:val="Balloon Text"/>
    <w:basedOn w:val="Normale"/>
    <w:semiHidden/>
    <w:rsid w:val="00C32E4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202D08"/>
    <w:pPr>
      <w:spacing w:after="120"/>
    </w:pPr>
  </w:style>
  <w:style w:type="paragraph" w:styleId="Intestazione">
    <w:name w:val="header"/>
    <w:basedOn w:val="Normale"/>
    <w:link w:val="IntestazioneCarattere"/>
    <w:uiPriority w:val="99"/>
    <w:rsid w:val="0041332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1332F"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link w:val="PreformattatoHTMLCarattere"/>
    <w:uiPriority w:val="99"/>
    <w:rsid w:val="006C5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uiPriority w:val="99"/>
    <w:rsid w:val="00A7441C"/>
    <w:pPr>
      <w:spacing w:before="100" w:beforeAutospacing="1" w:after="100" w:afterAutospacing="1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B02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B022E"/>
    <w:rPr>
      <w:rFonts w:ascii="Cambria" w:eastAsia="Times New Roman" w:hAnsi="Cambria" w:cs="Times New Roman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22E"/>
    <w:rPr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1F2E41"/>
    <w:rPr>
      <w:b/>
      <w:sz w:val="24"/>
    </w:rPr>
  </w:style>
  <w:style w:type="table" w:styleId="Grigliatabella">
    <w:name w:val="Table Grid"/>
    <w:basedOn w:val="Tabellanormale"/>
    <w:uiPriority w:val="59"/>
    <w:rsid w:val="000B36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leMessaggioDiPostaElettronica27">
    <w:name w:val="StileMessaggioDiPostaElettronica27"/>
    <w:basedOn w:val="Carpredefinitoparagrafo"/>
    <w:semiHidden/>
    <w:rsid w:val="002538AF"/>
    <w:rPr>
      <w:rFonts w:ascii="Arial" w:hAnsi="Arial" w:cs="Arial"/>
      <w:color w:val="00008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D347F0"/>
    <w:rPr>
      <w:b/>
      <w:bCs/>
    </w:rPr>
  </w:style>
  <w:style w:type="paragraph" w:styleId="Paragrafoelenco">
    <w:name w:val="List Paragraph"/>
    <w:basedOn w:val="Normale"/>
    <w:qFormat/>
    <w:rsid w:val="00A017B6"/>
    <w:pPr>
      <w:ind w:left="720"/>
      <w:contextualSpacing/>
    </w:p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120B8"/>
    <w:rPr>
      <w:rFonts w:ascii="Courier New" w:hAnsi="Courier New" w:cs="Courier New"/>
    </w:rPr>
  </w:style>
  <w:style w:type="character" w:styleId="Collegamentoipertestuale">
    <w:name w:val="Hyperlink"/>
    <w:basedOn w:val="Carpredefinitoparagrafo"/>
    <w:uiPriority w:val="99"/>
    <w:unhideWhenUsed/>
    <w:rsid w:val="00AA254F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iPriority w:val="99"/>
    <w:unhideWhenUsed/>
    <w:rsid w:val="008B711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B7117"/>
    <w:rPr>
      <w:sz w:val="24"/>
      <w:szCs w:val="24"/>
    </w:rPr>
  </w:style>
  <w:style w:type="character" w:customStyle="1" w:styleId="googqs-tidbit1">
    <w:name w:val="goog_qs-tidbit1"/>
    <w:basedOn w:val="Carpredefinitoparagrafo"/>
    <w:rsid w:val="00B55CC8"/>
    <w:rPr>
      <w:vanish w:val="0"/>
      <w:webHidden w:val="0"/>
      <w:specVanish w:val="0"/>
    </w:rPr>
  </w:style>
  <w:style w:type="character" w:styleId="Enfasicorsivo">
    <w:name w:val="Emphasis"/>
    <w:basedOn w:val="Carpredefinitoparagrafo"/>
    <w:uiPriority w:val="20"/>
    <w:qFormat/>
    <w:rsid w:val="00B96055"/>
    <w:rPr>
      <w:b/>
      <w:bCs/>
      <w:i w:val="0"/>
      <w:iCs w:val="0"/>
    </w:rPr>
  </w:style>
  <w:style w:type="character" w:customStyle="1" w:styleId="ft">
    <w:name w:val="ft"/>
    <w:basedOn w:val="Carpredefinitoparagrafo"/>
    <w:rsid w:val="00B96055"/>
  </w:style>
  <w:style w:type="character" w:styleId="Numeroriga">
    <w:name w:val="line number"/>
    <w:basedOn w:val="Carpredefinitoparagrafo"/>
    <w:uiPriority w:val="99"/>
    <w:semiHidden/>
    <w:unhideWhenUsed/>
    <w:rsid w:val="00D66115"/>
  </w:style>
  <w:style w:type="paragraph" w:customStyle="1" w:styleId="Paragrafoelenco1">
    <w:name w:val="Paragrafo elenco1"/>
    <w:basedOn w:val="Normale"/>
    <w:rsid w:val="0042468A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essunaspaziatura">
    <w:name w:val="No Spacing"/>
    <w:qFormat/>
    <w:rsid w:val="0042468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573B21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l-036">
    <w:name w:val="col-036"/>
    <w:basedOn w:val="Normale"/>
    <w:rsid w:val="00D83213"/>
    <w:pPr>
      <w:spacing w:before="100" w:beforeAutospacing="1" w:after="100" w:afterAutospacing="1"/>
    </w:pPr>
    <w:rPr>
      <w:color w:val="003366"/>
      <w:sz w:val="18"/>
      <w:szCs w:val="18"/>
    </w:rPr>
  </w:style>
  <w:style w:type="character" w:customStyle="1" w:styleId="in-widget">
    <w:name w:val="in-widget"/>
    <w:basedOn w:val="Carpredefinitoparagrafo"/>
    <w:rsid w:val="00D83213"/>
  </w:style>
  <w:style w:type="character" w:customStyle="1" w:styleId="in-right">
    <w:name w:val="in-right"/>
    <w:basedOn w:val="Carpredefinitoparagrafo"/>
    <w:rsid w:val="00D83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5DFD"/>
    <w:rPr>
      <w:sz w:val="24"/>
      <w:szCs w:val="24"/>
    </w:rPr>
  </w:style>
  <w:style w:type="paragraph" w:styleId="Titolo1">
    <w:name w:val="heading 1"/>
    <w:basedOn w:val="Normale"/>
    <w:next w:val="Normale"/>
    <w:qFormat/>
    <w:rsid w:val="00105DFD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105DFD"/>
    <w:pPr>
      <w:keepNext/>
      <w:ind w:left="360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105DFD"/>
    <w:pPr>
      <w:keepNext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105DFD"/>
    <w:pPr>
      <w:keepNext/>
      <w:ind w:left="5400"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B022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105DFD"/>
    <w:pPr>
      <w:keepNext/>
      <w:jc w:val="center"/>
      <w:outlineLvl w:val="6"/>
    </w:pPr>
    <w:rPr>
      <w:b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B022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105DFD"/>
    <w:pPr>
      <w:ind w:left="6372"/>
      <w:jc w:val="both"/>
    </w:pPr>
    <w:rPr>
      <w:szCs w:val="20"/>
    </w:rPr>
  </w:style>
  <w:style w:type="paragraph" w:styleId="Testofumetto">
    <w:name w:val="Balloon Text"/>
    <w:basedOn w:val="Normale"/>
    <w:semiHidden/>
    <w:rsid w:val="00C32E4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202D08"/>
    <w:pPr>
      <w:spacing w:after="120"/>
    </w:pPr>
  </w:style>
  <w:style w:type="paragraph" w:styleId="Intestazione">
    <w:name w:val="header"/>
    <w:basedOn w:val="Normale"/>
    <w:link w:val="IntestazioneCarattere"/>
    <w:uiPriority w:val="99"/>
    <w:rsid w:val="0041332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1332F"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link w:val="PreformattatoHTMLCarattere"/>
    <w:uiPriority w:val="99"/>
    <w:rsid w:val="006C5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uiPriority w:val="99"/>
    <w:rsid w:val="00A7441C"/>
    <w:pPr>
      <w:spacing w:before="100" w:beforeAutospacing="1" w:after="100" w:afterAutospacing="1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B02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B022E"/>
    <w:rPr>
      <w:rFonts w:ascii="Cambria" w:eastAsia="Times New Roman" w:hAnsi="Cambria" w:cs="Times New Roman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22E"/>
    <w:rPr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1F2E41"/>
    <w:rPr>
      <w:b/>
      <w:sz w:val="24"/>
    </w:rPr>
  </w:style>
  <w:style w:type="table" w:styleId="Grigliatabella">
    <w:name w:val="Table Grid"/>
    <w:basedOn w:val="Tabellanormale"/>
    <w:uiPriority w:val="59"/>
    <w:rsid w:val="000B36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leMessaggioDiPostaElettronica27">
    <w:name w:val="StileMessaggioDiPostaElettronica27"/>
    <w:basedOn w:val="Carpredefinitoparagrafo"/>
    <w:semiHidden/>
    <w:rsid w:val="002538AF"/>
    <w:rPr>
      <w:rFonts w:ascii="Arial" w:hAnsi="Arial" w:cs="Arial"/>
      <w:color w:val="00008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D347F0"/>
    <w:rPr>
      <w:b/>
      <w:bCs/>
    </w:rPr>
  </w:style>
  <w:style w:type="paragraph" w:styleId="Paragrafoelenco">
    <w:name w:val="List Paragraph"/>
    <w:basedOn w:val="Normale"/>
    <w:qFormat/>
    <w:rsid w:val="00A017B6"/>
    <w:pPr>
      <w:ind w:left="720"/>
      <w:contextualSpacing/>
    </w:p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120B8"/>
    <w:rPr>
      <w:rFonts w:ascii="Courier New" w:hAnsi="Courier New" w:cs="Courier New"/>
    </w:rPr>
  </w:style>
  <w:style w:type="character" w:styleId="Collegamentoipertestuale">
    <w:name w:val="Hyperlink"/>
    <w:basedOn w:val="Carpredefinitoparagrafo"/>
    <w:uiPriority w:val="99"/>
    <w:unhideWhenUsed/>
    <w:rsid w:val="00AA254F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iPriority w:val="99"/>
    <w:unhideWhenUsed/>
    <w:rsid w:val="008B711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B7117"/>
    <w:rPr>
      <w:sz w:val="24"/>
      <w:szCs w:val="24"/>
    </w:rPr>
  </w:style>
  <w:style w:type="character" w:customStyle="1" w:styleId="googqs-tidbit1">
    <w:name w:val="goog_qs-tidbit1"/>
    <w:basedOn w:val="Carpredefinitoparagrafo"/>
    <w:rsid w:val="00B55CC8"/>
    <w:rPr>
      <w:vanish w:val="0"/>
      <w:webHidden w:val="0"/>
      <w:specVanish w:val="0"/>
    </w:rPr>
  </w:style>
  <w:style w:type="character" w:styleId="Enfasicorsivo">
    <w:name w:val="Emphasis"/>
    <w:basedOn w:val="Carpredefinitoparagrafo"/>
    <w:uiPriority w:val="20"/>
    <w:qFormat/>
    <w:rsid w:val="00B96055"/>
    <w:rPr>
      <w:b/>
      <w:bCs/>
      <w:i w:val="0"/>
      <w:iCs w:val="0"/>
    </w:rPr>
  </w:style>
  <w:style w:type="character" w:customStyle="1" w:styleId="ft">
    <w:name w:val="ft"/>
    <w:basedOn w:val="Carpredefinitoparagrafo"/>
    <w:rsid w:val="00B96055"/>
  </w:style>
  <w:style w:type="character" w:styleId="Numeroriga">
    <w:name w:val="line number"/>
    <w:basedOn w:val="Carpredefinitoparagrafo"/>
    <w:uiPriority w:val="99"/>
    <w:semiHidden/>
    <w:unhideWhenUsed/>
    <w:rsid w:val="00D66115"/>
  </w:style>
  <w:style w:type="paragraph" w:customStyle="1" w:styleId="Paragrafoelenco1">
    <w:name w:val="Paragrafo elenco1"/>
    <w:basedOn w:val="Normale"/>
    <w:rsid w:val="0042468A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essunaspaziatura">
    <w:name w:val="No Spacing"/>
    <w:qFormat/>
    <w:rsid w:val="0042468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573B21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l-036">
    <w:name w:val="col-036"/>
    <w:basedOn w:val="Normale"/>
    <w:rsid w:val="00D83213"/>
    <w:pPr>
      <w:spacing w:before="100" w:beforeAutospacing="1" w:after="100" w:afterAutospacing="1"/>
    </w:pPr>
    <w:rPr>
      <w:color w:val="003366"/>
      <w:sz w:val="18"/>
      <w:szCs w:val="18"/>
    </w:rPr>
  </w:style>
  <w:style w:type="character" w:customStyle="1" w:styleId="in-widget">
    <w:name w:val="in-widget"/>
    <w:basedOn w:val="Carpredefinitoparagrafo"/>
    <w:rsid w:val="00D83213"/>
  </w:style>
  <w:style w:type="character" w:customStyle="1" w:styleId="in-right">
    <w:name w:val="in-right"/>
    <w:basedOn w:val="Carpredefinitoparagrafo"/>
    <w:rsid w:val="00D83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4023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52647">
                  <w:marLeft w:val="0"/>
                  <w:marRight w:val="0"/>
                  <w:marTop w:val="251"/>
                  <w:marBottom w:val="251"/>
                  <w:divBdr>
                    <w:top w:val="single" w:sz="6" w:space="0" w:color="FDA607"/>
                    <w:left w:val="single" w:sz="6" w:space="0" w:color="FDA607"/>
                    <w:bottom w:val="single" w:sz="6" w:space="0" w:color="FDA607"/>
                    <w:right w:val="single" w:sz="6" w:space="0" w:color="FDA607"/>
                  </w:divBdr>
                  <w:divsChild>
                    <w:div w:id="44808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9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AD4E7"/>
                            <w:left w:val="single" w:sz="6" w:space="3" w:color="CAD4E7"/>
                            <w:bottom w:val="single" w:sz="6" w:space="3" w:color="CAD4E7"/>
                            <w:right w:val="single" w:sz="6" w:space="3" w:color="CAD4E7"/>
                          </w:divBdr>
                        </w:div>
                      </w:divsChild>
                    </w:div>
                  </w:divsChild>
                </w:div>
              </w:divsChild>
            </w:div>
            <w:div w:id="182940613">
              <w:marLeft w:val="251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5123">
                  <w:marLeft w:val="0"/>
                  <w:marRight w:val="0"/>
                  <w:marTop w:val="0"/>
                  <w:marBottom w:val="100"/>
                  <w:divBdr>
                    <w:top w:val="single" w:sz="6" w:space="0" w:color="FDA607"/>
                    <w:left w:val="single" w:sz="6" w:space="0" w:color="FDA607"/>
                    <w:bottom w:val="single" w:sz="6" w:space="0" w:color="FDA607"/>
                    <w:right w:val="single" w:sz="6" w:space="0" w:color="FDA607"/>
                  </w:divBdr>
                  <w:divsChild>
                    <w:div w:id="76311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8354">
                          <w:marLeft w:val="0"/>
                          <w:marRight w:val="0"/>
                          <w:marTop w:val="0"/>
                          <w:marBottom w:val="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8342399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3475">
                  <w:marLeft w:val="3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2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5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8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14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66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341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44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85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95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570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39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392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392651">
                                                                              <w:marLeft w:val="6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152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335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840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415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747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831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8096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9556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8176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405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7250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7596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4048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4240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9880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5167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1990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5356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1553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1374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8674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0205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2738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9005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42650-53FC-4D19-BA23-AED09587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PC2</cp:lastModifiedBy>
  <cp:revision>2</cp:revision>
  <cp:lastPrinted>2016-05-06T11:21:00Z</cp:lastPrinted>
  <dcterms:created xsi:type="dcterms:W3CDTF">2016-07-29T09:54:00Z</dcterms:created>
  <dcterms:modified xsi:type="dcterms:W3CDTF">2016-07-29T09:54:00Z</dcterms:modified>
</cp:coreProperties>
</file>