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E60F33" w:rsidTr="00E60F33">
        <w:tc>
          <w:tcPr>
            <w:tcW w:w="1809" w:type="dxa"/>
            <w:vMerge w:val="restart"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noProof/>
                <w:sz w:val="36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2CF99A41" wp14:editId="7E9F742B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-11928</wp:posOffset>
                  </wp:positionV>
                  <wp:extent cx="1147861" cy="1231900"/>
                  <wp:effectExtent l="0" t="0" r="0" b="17780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61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45000" endPos="1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 xml:space="preserve">Ministero dell’Istruzione,  </w:t>
            </w:r>
          </w:p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>dell’Università e della Ricerca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IC ROTELLA  MONTALTO DELLE MARCHE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SECONDARIA I GRADO G. SACCONI</w:t>
            </w:r>
          </w:p>
        </w:tc>
      </w:tr>
    </w:tbl>
    <w:p w:rsidR="009029EA" w:rsidRDefault="009029EA" w:rsidP="009029EA">
      <w:pPr>
        <w:jc w:val="center"/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469"/>
      </w:tblGrid>
      <w:tr w:rsidR="009029EA" w:rsidTr="0001704B">
        <w:trPr>
          <w:trHeight w:hRule="exact" w:val="576"/>
        </w:trPr>
        <w:tc>
          <w:tcPr>
            <w:tcW w:w="5495" w:type="dxa"/>
          </w:tcPr>
          <w:p w:rsidR="009029EA" w:rsidRPr="009029EA" w:rsidRDefault="009029EA" w:rsidP="0001704B">
            <w:pPr>
              <w:rPr>
                <w:sz w:val="32"/>
              </w:rPr>
            </w:pPr>
            <w:r>
              <w:rPr>
                <w:sz w:val="32"/>
              </w:rPr>
              <w:t xml:space="preserve">CLASSE </w:t>
            </w:r>
            <w:r w:rsidRPr="009029EA">
              <w:rPr>
                <w:b/>
                <w:sz w:val="40"/>
              </w:rPr>
              <w:t xml:space="preserve">1 </w:t>
            </w:r>
            <w:r w:rsidRPr="009029EA">
              <w:rPr>
                <w:sz w:val="32"/>
              </w:rPr>
              <w:t>SEZIONE</w:t>
            </w:r>
            <w:r>
              <w:rPr>
                <w:sz w:val="32"/>
              </w:rPr>
              <w:t xml:space="preserve"> </w:t>
            </w:r>
            <w:r w:rsidRPr="009029EA">
              <w:rPr>
                <w:b/>
                <w:sz w:val="40"/>
              </w:rPr>
              <w:t>B</w:t>
            </w:r>
          </w:p>
        </w:tc>
        <w:tc>
          <w:tcPr>
            <w:tcW w:w="5210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0"/>
            </w:tblGrid>
            <w:tr w:rsidR="00F87345" w:rsidTr="00B73D68">
              <w:trPr>
                <w:trHeight w:hRule="exact" w:val="567"/>
              </w:trPr>
              <w:tc>
                <w:tcPr>
                  <w:tcW w:w="5210" w:type="dxa"/>
                </w:tcPr>
                <w:p w:rsidR="00F87345" w:rsidRDefault="00F87345" w:rsidP="00B73D68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ANNO SCOLASTICO </w:t>
                  </w:r>
                  <w:r>
                    <w:rPr>
                      <w:b/>
                      <w:sz w:val="40"/>
                    </w:rPr>
                    <w:t>2017/2018</w:t>
                  </w:r>
                </w:p>
              </w:tc>
            </w:tr>
          </w:tbl>
          <w:p w:rsidR="009029EA" w:rsidRDefault="009029EA" w:rsidP="009029EA">
            <w:pPr>
              <w:jc w:val="right"/>
              <w:rPr>
                <w:sz w:val="32"/>
              </w:rPr>
            </w:pPr>
          </w:p>
        </w:tc>
      </w:tr>
      <w:tr w:rsidR="00423D54" w:rsidTr="005F69A8">
        <w:trPr>
          <w:trHeight w:val="10479"/>
        </w:trPr>
        <w:tc>
          <w:tcPr>
            <w:tcW w:w="10705" w:type="dxa"/>
            <w:gridSpan w:val="2"/>
          </w:tcPr>
          <w:p w:rsidR="006C2109" w:rsidRDefault="006C2109" w:rsidP="00423D54">
            <w:pPr>
              <w:jc w:val="center"/>
              <w:rPr>
                <w:sz w:val="28"/>
              </w:rPr>
            </w:pPr>
          </w:p>
          <w:tbl>
            <w:tblPr>
              <w:tblStyle w:val="NormalTablePHPDOCX"/>
              <w:tblW w:w="10598" w:type="dxa"/>
              <w:tblLook w:val="04A0" w:firstRow="1" w:lastRow="0" w:firstColumn="1" w:lastColumn="0" w:noHBand="0" w:noVBand="1"/>
            </w:tblPr>
            <w:tblGrid>
              <w:gridCol w:w="636"/>
              <w:gridCol w:w="3920"/>
              <w:gridCol w:w="6042"/>
            </w:tblGrid>
            <w:tr w:rsidR="00C90A95" w:rsidTr="0003537A">
              <w:trPr>
                <w:trHeight w:val="631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Default="0003537A">
                  <w:pPr>
                    <w:widowControl/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Default="0003537A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Alunno/a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Default="0003537A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Esito</w:t>
                  </w:r>
                </w:p>
              </w:tc>
            </w:tr>
            <w:tr w:rsidR="00C90A95" w:rsidTr="0003537A">
              <w:trPr>
                <w:trHeight w:val="42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AGASUCCI LARA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38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BARTOLINI DAVIDE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42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BOCCATONDA GABRIELE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38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BOUZIANE KAMALDDINE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42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CAPRIOTTI CAMILLA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42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CICCONI ANGELICA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38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CORRADETTI DANIELE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42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CROWTHER ALICE FAITH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38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ESPOSTO MARTINA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42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GARBETTI NICOLO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42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LAICI DANIELA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38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MA JIEHAO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42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MENTILI GIULIA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38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PIGNOTTI JESSICA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42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SIMONELLI DAVIDE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42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SIMONELLI MARIA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C90A95" w:rsidTr="0003537A">
              <w:trPr>
                <w:trHeight w:val="38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C90A95" w:rsidRPr="0003537A" w:rsidRDefault="0003537A">
                  <w:pPr>
                    <w:widowControl/>
                  </w:pPr>
                  <w:r w:rsidRPr="0003537A">
                    <w:rPr>
                      <w:color w:val="000000"/>
                      <w:position w:val="-3"/>
                    </w:rPr>
                    <w:t>TROIANI GIORGIA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C90A95" w:rsidRPr="0003537A" w:rsidRDefault="0003537A">
                  <w:pPr>
                    <w:widowControl/>
                    <w:jc w:val="center"/>
                  </w:pPr>
                  <w:r w:rsidRPr="0003537A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</w:tbl>
          <w:p w:rsidR="00C90A95" w:rsidRDefault="00C90A95"/>
        </w:tc>
      </w:tr>
      <w:tr w:rsidR="00423D54" w:rsidRPr="005F69A8" w:rsidTr="00554338">
        <w:trPr>
          <w:trHeight w:val="850"/>
        </w:trPr>
        <w:tc>
          <w:tcPr>
            <w:tcW w:w="5495" w:type="dxa"/>
          </w:tcPr>
          <w:p w:rsidR="00423D54" w:rsidRPr="005F69A8" w:rsidRDefault="00423D54" w:rsidP="009029EA">
            <w:pPr>
              <w:rPr>
                <w:sz w:val="28"/>
              </w:rPr>
            </w:pPr>
            <w:r w:rsidRPr="005F69A8">
              <w:rPr>
                <w:sz w:val="28"/>
                <w:szCs w:val="28"/>
              </w:rPr>
              <w:t>MONTALTO DELLE MARCHE, lì 07/06/2018</w:t>
            </w:r>
          </w:p>
        </w:tc>
        <w:tc>
          <w:tcPr>
            <w:tcW w:w="5210" w:type="dxa"/>
          </w:tcPr>
          <w:p w:rsidR="00423D54" w:rsidRPr="005F69A8" w:rsidRDefault="00423D54" w:rsidP="009254F3">
            <w:pPr>
              <w:jc w:val="right"/>
              <w:rPr>
                <w:i/>
                <w:sz w:val="28"/>
                <w:szCs w:val="28"/>
              </w:rPr>
            </w:pPr>
            <w:r w:rsidRPr="005F69A8">
              <w:rPr>
                <w:i/>
                <w:sz w:val="28"/>
                <w:szCs w:val="28"/>
              </w:rPr>
              <w:t>IL DIRIGENTE SCOLASTICO</w:t>
            </w:r>
          </w:p>
          <w:p w:rsidR="00423D54" w:rsidRPr="005F69A8" w:rsidRDefault="00423D54" w:rsidP="009254F3">
            <w:pPr>
              <w:jc w:val="right"/>
              <w:rPr>
                <w:sz w:val="28"/>
                <w:szCs w:val="28"/>
              </w:rPr>
            </w:pPr>
            <w:r w:rsidRPr="005F69A8">
              <w:rPr>
                <w:sz w:val="28"/>
                <w:szCs w:val="28"/>
              </w:rPr>
              <w:t>Prof. Maurilio Piergallini</w:t>
            </w:r>
          </w:p>
        </w:tc>
      </w:tr>
    </w:tbl>
    <w:p w:rsidR="009029EA" w:rsidRPr="009029EA" w:rsidRDefault="009029EA" w:rsidP="009029EA">
      <w:pPr>
        <w:jc w:val="center"/>
        <w:rPr>
          <w:szCs w:val="28"/>
        </w:rPr>
      </w:pPr>
    </w:p>
    <w:sectPr w:rsidR="009029EA" w:rsidRPr="009029EA" w:rsidSect="00E60F33">
      <w:pgSz w:w="11907" w:h="16839" w:code="9"/>
      <w:pgMar w:top="851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AEF1ED8"/>
    <w:multiLevelType w:val="hybridMultilevel"/>
    <w:tmpl w:val="FE3C0CDC"/>
    <w:lvl w:ilvl="0" w:tplc="77723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74B9"/>
    <w:multiLevelType w:val="hybridMultilevel"/>
    <w:tmpl w:val="3A0E7E5E"/>
    <w:lvl w:ilvl="0" w:tplc="92606469">
      <w:start w:val="1"/>
      <w:numFmt w:val="decimal"/>
      <w:lvlText w:val="%1."/>
      <w:lvlJc w:val="left"/>
      <w:pPr>
        <w:ind w:left="720" w:hanging="360"/>
      </w:pPr>
    </w:lvl>
    <w:lvl w:ilvl="1" w:tplc="92606469" w:tentative="1">
      <w:start w:val="1"/>
      <w:numFmt w:val="lowerLetter"/>
      <w:lvlText w:val="%2."/>
      <w:lvlJc w:val="left"/>
      <w:pPr>
        <w:ind w:left="1440" w:hanging="360"/>
      </w:pPr>
    </w:lvl>
    <w:lvl w:ilvl="2" w:tplc="92606469" w:tentative="1">
      <w:start w:val="1"/>
      <w:numFmt w:val="lowerRoman"/>
      <w:lvlText w:val="%3."/>
      <w:lvlJc w:val="right"/>
      <w:pPr>
        <w:ind w:left="2160" w:hanging="180"/>
      </w:pPr>
    </w:lvl>
    <w:lvl w:ilvl="3" w:tplc="92606469" w:tentative="1">
      <w:start w:val="1"/>
      <w:numFmt w:val="decimal"/>
      <w:lvlText w:val="%4."/>
      <w:lvlJc w:val="left"/>
      <w:pPr>
        <w:ind w:left="2880" w:hanging="360"/>
      </w:pPr>
    </w:lvl>
    <w:lvl w:ilvl="4" w:tplc="92606469" w:tentative="1">
      <w:start w:val="1"/>
      <w:numFmt w:val="lowerLetter"/>
      <w:lvlText w:val="%5."/>
      <w:lvlJc w:val="left"/>
      <w:pPr>
        <w:ind w:left="3600" w:hanging="360"/>
      </w:pPr>
    </w:lvl>
    <w:lvl w:ilvl="5" w:tplc="92606469" w:tentative="1">
      <w:start w:val="1"/>
      <w:numFmt w:val="lowerRoman"/>
      <w:lvlText w:val="%6."/>
      <w:lvlJc w:val="right"/>
      <w:pPr>
        <w:ind w:left="4320" w:hanging="180"/>
      </w:pPr>
    </w:lvl>
    <w:lvl w:ilvl="6" w:tplc="92606469" w:tentative="1">
      <w:start w:val="1"/>
      <w:numFmt w:val="decimal"/>
      <w:lvlText w:val="%7."/>
      <w:lvlJc w:val="left"/>
      <w:pPr>
        <w:ind w:left="5040" w:hanging="360"/>
      </w:pPr>
    </w:lvl>
    <w:lvl w:ilvl="7" w:tplc="92606469" w:tentative="1">
      <w:start w:val="1"/>
      <w:numFmt w:val="lowerLetter"/>
      <w:lvlText w:val="%8."/>
      <w:lvlJc w:val="left"/>
      <w:pPr>
        <w:ind w:left="5760" w:hanging="360"/>
      </w:pPr>
    </w:lvl>
    <w:lvl w:ilvl="8" w:tplc="926064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2"/>
    <w:rsid w:val="0001704B"/>
    <w:rsid w:val="0003537A"/>
    <w:rsid w:val="001B5B50"/>
    <w:rsid w:val="002125A3"/>
    <w:rsid w:val="002D3792"/>
    <w:rsid w:val="00423D54"/>
    <w:rsid w:val="00447990"/>
    <w:rsid w:val="004B4A9B"/>
    <w:rsid w:val="00507F74"/>
    <w:rsid w:val="00554338"/>
    <w:rsid w:val="005927EC"/>
    <w:rsid w:val="005F69A8"/>
    <w:rsid w:val="00632AD2"/>
    <w:rsid w:val="006C2109"/>
    <w:rsid w:val="006D6A26"/>
    <w:rsid w:val="00751304"/>
    <w:rsid w:val="009029EA"/>
    <w:rsid w:val="00A91A90"/>
    <w:rsid w:val="00BE5319"/>
    <w:rsid w:val="00C90A95"/>
    <w:rsid w:val="00CD1EF4"/>
    <w:rsid w:val="00CE7579"/>
    <w:rsid w:val="00E60F33"/>
    <w:rsid w:val="00F87345"/>
    <w:rsid w:val="00FB710E"/>
    <w:rsid w:val="00F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Ferrarini</dc:creator>
  <cp:lastModifiedBy>PC2</cp:lastModifiedBy>
  <cp:revision>3</cp:revision>
  <dcterms:created xsi:type="dcterms:W3CDTF">2018-06-07T16:08:00Z</dcterms:created>
  <dcterms:modified xsi:type="dcterms:W3CDTF">2018-06-07T16:09:00Z</dcterms:modified>
</cp:coreProperties>
</file>