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DON BOSCO, CASTIGNANO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5"/>
      </w:tblGrid>
      <w:tr w:rsidR="009029EA" w:rsidTr="0001704B">
        <w:trPr>
          <w:trHeight w:hRule="exact" w:val="576"/>
        </w:trPr>
        <w:tc>
          <w:tcPr>
            <w:tcW w:w="5495" w:type="dxa"/>
          </w:tcPr>
          <w:p w:rsidR="009029EA" w:rsidRPr="009029EA" w:rsidRDefault="009029EA" w:rsidP="0001704B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2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F87345" w:rsidTr="00B73D68">
              <w:trPr>
                <w:trHeight w:hRule="exact" w:val="567"/>
              </w:trPr>
              <w:tc>
                <w:tcPr>
                  <w:tcW w:w="5210" w:type="dxa"/>
                </w:tcPr>
                <w:p w:rsidR="00F87345" w:rsidRDefault="00F87345" w:rsidP="00B73D68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ANNO SCOLASTICO </w:t>
                  </w:r>
                  <w:r>
                    <w:rPr>
                      <w:b/>
                      <w:sz w:val="40"/>
                    </w:rPr>
                    <w:t>2017/2018</w:t>
                  </w:r>
                </w:p>
              </w:tc>
            </w:tr>
          </w:tbl>
          <w:p w:rsidR="009029EA" w:rsidRDefault="009029EA" w:rsidP="009029EA">
            <w:pPr>
              <w:jc w:val="right"/>
              <w:rPr>
                <w:sz w:val="32"/>
              </w:rPr>
            </w:pP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10578" w:type="dxa"/>
              <w:tblLook w:val="04A0" w:firstRow="1" w:lastRow="0" w:firstColumn="1" w:lastColumn="0" w:noHBand="0" w:noVBand="1"/>
            </w:tblPr>
            <w:tblGrid>
              <w:gridCol w:w="635"/>
              <w:gridCol w:w="4366"/>
              <w:gridCol w:w="5577"/>
            </w:tblGrid>
            <w:tr w:rsidR="00650F9C" w:rsidTr="008B3AC3">
              <w:trPr>
                <w:trHeight w:val="555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Default="005B470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Default="005B470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Default="005B470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ALFONSI SIRIA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ANGELINI DIEGO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ANGELINI MARINUCCI BIANCA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ANTONINI LUNA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BOCCUCCI MARCO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CAMPANELLI DAVIDE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CATALDI COSTANZA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CIOTTI GIULIA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D'ANGELI SIMONE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FIORAVANTI CLAUDIA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GAGLIARDI RICCARDO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GUIDOTTI DANILO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MASSARI DIANA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MONTOZZI SIMONE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PESCATORE LEONARDO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7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POLINI MATTEO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SPINA GIULIA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650F9C" w:rsidTr="008B3AC3">
              <w:trPr>
                <w:trHeight w:val="339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650F9C" w:rsidRPr="008B3AC3" w:rsidRDefault="005B470D">
                  <w:pPr>
                    <w:widowControl/>
                  </w:pPr>
                  <w:r w:rsidRPr="008B3AC3">
                    <w:rPr>
                      <w:color w:val="000000"/>
                      <w:position w:val="-3"/>
                    </w:rPr>
                    <w:t>TANZI MARIANNA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650F9C" w:rsidRPr="008B3AC3" w:rsidRDefault="005B470D">
                  <w:pPr>
                    <w:widowControl/>
                    <w:jc w:val="center"/>
                  </w:pPr>
                  <w:r w:rsidRPr="008B3AC3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</w:tbl>
          <w:p w:rsidR="00650F9C" w:rsidRDefault="00650F9C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8B3AC3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 xml:space="preserve">CASTIGNANO, lì </w:t>
            </w:r>
            <w:r w:rsidR="008B3AC3">
              <w:rPr>
                <w:sz w:val="28"/>
                <w:szCs w:val="28"/>
              </w:rPr>
              <w:t>07</w:t>
            </w:r>
            <w:r w:rsidRPr="005F69A8">
              <w:rPr>
                <w:sz w:val="28"/>
                <w:szCs w:val="28"/>
              </w:rPr>
              <w:t>/0</w:t>
            </w:r>
            <w:r w:rsidR="008B3AC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5F69A8">
              <w:rPr>
                <w:sz w:val="28"/>
                <w:szCs w:val="28"/>
              </w:rPr>
              <w:t>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E26"/>
    <w:multiLevelType w:val="hybridMultilevel"/>
    <w:tmpl w:val="25F81CA4"/>
    <w:lvl w:ilvl="0" w:tplc="7624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406D9C"/>
    <w:multiLevelType w:val="hybridMultilevel"/>
    <w:tmpl w:val="9774C49E"/>
    <w:lvl w:ilvl="0" w:tplc="43747151">
      <w:start w:val="1"/>
      <w:numFmt w:val="decimal"/>
      <w:lvlText w:val="%1."/>
      <w:lvlJc w:val="left"/>
      <w:pPr>
        <w:ind w:left="720" w:hanging="360"/>
      </w:pPr>
    </w:lvl>
    <w:lvl w:ilvl="1" w:tplc="43747151" w:tentative="1">
      <w:start w:val="1"/>
      <w:numFmt w:val="lowerLetter"/>
      <w:lvlText w:val="%2."/>
      <w:lvlJc w:val="left"/>
      <w:pPr>
        <w:ind w:left="1440" w:hanging="360"/>
      </w:pPr>
    </w:lvl>
    <w:lvl w:ilvl="2" w:tplc="43747151" w:tentative="1">
      <w:start w:val="1"/>
      <w:numFmt w:val="lowerRoman"/>
      <w:lvlText w:val="%3."/>
      <w:lvlJc w:val="right"/>
      <w:pPr>
        <w:ind w:left="2160" w:hanging="180"/>
      </w:pPr>
    </w:lvl>
    <w:lvl w:ilvl="3" w:tplc="43747151" w:tentative="1">
      <w:start w:val="1"/>
      <w:numFmt w:val="decimal"/>
      <w:lvlText w:val="%4."/>
      <w:lvlJc w:val="left"/>
      <w:pPr>
        <w:ind w:left="2880" w:hanging="360"/>
      </w:pPr>
    </w:lvl>
    <w:lvl w:ilvl="4" w:tplc="43747151" w:tentative="1">
      <w:start w:val="1"/>
      <w:numFmt w:val="lowerLetter"/>
      <w:lvlText w:val="%5."/>
      <w:lvlJc w:val="left"/>
      <w:pPr>
        <w:ind w:left="3600" w:hanging="360"/>
      </w:pPr>
    </w:lvl>
    <w:lvl w:ilvl="5" w:tplc="43747151" w:tentative="1">
      <w:start w:val="1"/>
      <w:numFmt w:val="lowerRoman"/>
      <w:lvlText w:val="%6."/>
      <w:lvlJc w:val="right"/>
      <w:pPr>
        <w:ind w:left="4320" w:hanging="180"/>
      </w:pPr>
    </w:lvl>
    <w:lvl w:ilvl="6" w:tplc="43747151" w:tentative="1">
      <w:start w:val="1"/>
      <w:numFmt w:val="decimal"/>
      <w:lvlText w:val="%7."/>
      <w:lvlJc w:val="left"/>
      <w:pPr>
        <w:ind w:left="5040" w:hanging="360"/>
      </w:pPr>
    </w:lvl>
    <w:lvl w:ilvl="7" w:tplc="43747151" w:tentative="1">
      <w:start w:val="1"/>
      <w:numFmt w:val="lowerLetter"/>
      <w:lvlText w:val="%8."/>
      <w:lvlJc w:val="left"/>
      <w:pPr>
        <w:ind w:left="5760" w:hanging="360"/>
      </w:pPr>
    </w:lvl>
    <w:lvl w:ilvl="8" w:tplc="4374715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01704B"/>
    <w:rsid w:val="001B5B50"/>
    <w:rsid w:val="002125A3"/>
    <w:rsid w:val="002D3792"/>
    <w:rsid w:val="00423D54"/>
    <w:rsid w:val="00447990"/>
    <w:rsid w:val="004B4A9B"/>
    <w:rsid w:val="00507F74"/>
    <w:rsid w:val="00554338"/>
    <w:rsid w:val="005927EC"/>
    <w:rsid w:val="005B470D"/>
    <w:rsid w:val="005F69A8"/>
    <w:rsid w:val="00632AD2"/>
    <w:rsid w:val="00650F9C"/>
    <w:rsid w:val="006C2109"/>
    <w:rsid w:val="006D6A26"/>
    <w:rsid w:val="00751304"/>
    <w:rsid w:val="008B3AC3"/>
    <w:rsid w:val="009029EA"/>
    <w:rsid w:val="00A91A90"/>
    <w:rsid w:val="00BE5319"/>
    <w:rsid w:val="00CD1EF4"/>
    <w:rsid w:val="00CE7579"/>
    <w:rsid w:val="00E60F33"/>
    <w:rsid w:val="00F87345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2018-06-07T14:45:00Z</dcterms:created>
  <dcterms:modified xsi:type="dcterms:W3CDTF">2018-06-07T14:47:00Z</dcterms:modified>
</cp:coreProperties>
</file>