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E60F33" w:rsidTr="00E60F33">
        <w:tc>
          <w:tcPr>
            <w:tcW w:w="1809" w:type="dxa"/>
            <w:vMerge w:val="restart"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noProof/>
                <w:sz w:val="36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2CF99A41" wp14:editId="7E9F742B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-11928</wp:posOffset>
                  </wp:positionV>
                  <wp:extent cx="1147861" cy="1231900"/>
                  <wp:effectExtent l="0" t="0" r="0" b="17780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861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stA="45000" endPos="100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 xml:space="preserve">Ministero dell’Istruzione,  </w:t>
            </w:r>
          </w:p>
          <w:p w:rsidR="00E60F33" w:rsidRDefault="00E60F33" w:rsidP="00E60F33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  <w:r w:rsidRPr="00632AD2">
              <w:rPr>
                <w:rFonts w:cs="Times New Roman"/>
                <w:b/>
                <w:i/>
                <w:color w:val="000000"/>
                <w:sz w:val="40"/>
                <w:szCs w:val="28"/>
              </w:rPr>
              <w:t>dell’Università e della Ricerca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IC ROTELLA  MONTALTO DELLE MARCHE</w:t>
            </w:r>
          </w:p>
        </w:tc>
      </w:tr>
      <w:tr w:rsidR="00E60F33" w:rsidTr="00E60F33">
        <w:tc>
          <w:tcPr>
            <w:tcW w:w="1809" w:type="dxa"/>
            <w:vMerge/>
          </w:tcPr>
          <w:p w:rsidR="00E60F33" w:rsidRDefault="00E60F33" w:rsidP="00632AD2">
            <w:pPr>
              <w:jc w:val="center"/>
              <w:rPr>
                <w:rFonts w:cs="Times New Roman"/>
                <w:b/>
                <w:i/>
                <w:color w:val="000000"/>
                <w:sz w:val="40"/>
                <w:szCs w:val="28"/>
              </w:rPr>
            </w:pPr>
          </w:p>
        </w:tc>
        <w:tc>
          <w:tcPr>
            <w:tcW w:w="8505" w:type="dxa"/>
          </w:tcPr>
          <w:p w:rsidR="00E60F33" w:rsidRPr="00E60F33" w:rsidRDefault="00E60F33" w:rsidP="00E60F33">
            <w:pPr>
              <w:jc w:val="center"/>
              <w:rPr>
                <w:b/>
                <w:sz w:val="44"/>
              </w:rPr>
            </w:pPr>
            <w:r w:rsidRPr="00E60F33">
              <w:rPr>
                <w:b/>
                <w:sz w:val="44"/>
              </w:rPr>
              <w:t>SECONDARIA I GRADO DON BOSCO, CASTIGNANO</w:t>
            </w:r>
          </w:p>
        </w:tc>
      </w:tr>
    </w:tbl>
    <w:p w:rsidR="009029EA" w:rsidRDefault="009029EA" w:rsidP="009029EA">
      <w:pPr>
        <w:jc w:val="center"/>
        <w:rPr>
          <w:sz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10"/>
      </w:tblGrid>
      <w:tr w:rsidR="009029EA" w:rsidTr="00325840">
        <w:trPr>
          <w:trHeight w:hRule="exact" w:val="859"/>
        </w:trPr>
        <w:tc>
          <w:tcPr>
            <w:tcW w:w="5495" w:type="dxa"/>
          </w:tcPr>
          <w:p w:rsidR="009029EA" w:rsidRPr="009029EA" w:rsidRDefault="009029EA" w:rsidP="00325840">
            <w:pPr>
              <w:rPr>
                <w:sz w:val="32"/>
              </w:rPr>
            </w:pPr>
            <w:r>
              <w:rPr>
                <w:sz w:val="32"/>
              </w:rPr>
              <w:t xml:space="preserve">CLASSE </w:t>
            </w:r>
            <w:r w:rsidRPr="009029EA">
              <w:rPr>
                <w:b/>
                <w:sz w:val="40"/>
              </w:rPr>
              <w:t xml:space="preserve">3 </w:t>
            </w:r>
            <w:r w:rsidRPr="009029EA">
              <w:rPr>
                <w:sz w:val="32"/>
              </w:rPr>
              <w:t>SEZIONE</w:t>
            </w:r>
            <w:r>
              <w:rPr>
                <w:sz w:val="32"/>
              </w:rPr>
              <w:t xml:space="preserve"> </w:t>
            </w:r>
            <w:r w:rsidRPr="009029EA">
              <w:rPr>
                <w:b/>
                <w:sz w:val="40"/>
              </w:rPr>
              <w:t>A</w:t>
            </w:r>
          </w:p>
        </w:tc>
        <w:tc>
          <w:tcPr>
            <w:tcW w:w="5210" w:type="dxa"/>
          </w:tcPr>
          <w:p w:rsidR="009029EA" w:rsidRDefault="009029EA" w:rsidP="0071390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ANNO SCOLASTICO </w:t>
            </w:r>
            <w:r w:rsidR="0071390C">
              <w:rPr>
                <w:b/>
                <w:sz w:val="40"/>
              </w:rPr>
              <w:t>2017/2018</w:t>
            </w:r>
          </w:p>
        </w:tc>
      </w:tr>
      <w:tr w:rsidR="00423D54" w:rsidTr="005F69A8">
        <w:trPr>
          <w:trHeight w:val="10479"/>
        </w:trPr>
        <w:tc>
          <w:tcPr>
            <w:tcW w:w="10705" w:type="dxa"/>
            <w:gridSpan w:val="2"/>
          </w:tcPr>
          <w:p w:rsidR="006C2109" w:rsidRDefault="006C2109" w:rsidP="00423D54">
            <w:pPr>
              <w:jc w:val="center"/>
              <w:rPr>
                <w:sz w:val="28"/>
              </w:rPr>
            </w:pPr>
          </w:p>
          <w:tbl>
            <w:tblPr>
              <w:tblStyle w:val="NormalTablePHPDOCX"/>
              <w:tblW w:w="10377" w:type="dxa"/>
              <w:tblLook w:val="04A0" w:firstRow="1" w:lastRow="0" w:firstColumn="1" w:lastColumn="0" w:noHBand="0" w:noVBand="1"/>
            </w:tblPr>
            <w:tblGrid>
              <w:gridCol w:w="623"/>
              <w:gridCol w:w="3198"/>
              <w:gridCol w:w="4537"/>
              <w:gridCol w:w="2019"/>
            </w:tblGrid>
            <w:tr w:rsidR="00D908C2" w:rsidTr="0058249B">
              <w:trPr>
                <w:trHeight w:val="666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Default="007A16EC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N.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Default="007A16EC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Alunno/a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Default="007A16EC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Esito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Default="007A16EC">
                  <w:pPr>
                    <w:widowControl/>
                    <w:jc w:val="center"/>
                  </w:pPr>
                  <w:r>
                    <w:rPr>
                      <w:b/>
                      <w:bCs/>
                      <w:color w:val="000000"/>
                      <w:position w:val="-4"/>
                      <w:sz w:val="32"/>
                      <w:szCs w:val="32"/>
                    </w:rPr>
                    <w:t>Voto di ammissione</w:t>
                  </w:r>
                </w:p>
              </w:tc>
            </w:tr>
            <w:tr w:rsidR="00D908C2" w:rsidTr="0058249B">
              <w:trPr>
                <w:trHeight w:val="407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1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ALFONSI GIULIA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2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AMADIO ALESSANDRO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3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AMURRI SOFIA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9/10</w:t>
                  </w:r>
                </w:p>
              </w:tc>
            </w:tr>
            <w:tr w:rsidR="00D908C2" w:rsidTr="0058249B">
              <w:trPr>
                <w:trHeight w:val="407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4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CORRADETTI CRISTIAN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5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DI BUO' LORENZO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D908C2" w:rsidTr="0058249B">
              <w:trPr>
                <w:trHeight w:val="407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6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FIORAVANTI ELEONORA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7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FIORAVANTI MICHELE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D908C2" w:rsidTr="0058249B">
              <w:trPr>
                <w:trHeight w:val="407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8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GAGLIARDI SOFIA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9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LIBERI GIULIA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6/10</w:t>
                  </w:r>
                </w:p>
              </w:tc>
            </w:tr>
            <w:tr w:rsidR="00D908C2" w:rsidTr="0058249B">
              <w:trPr>
                <w:trHeight w:val="407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10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MANCINI ARIANNA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11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MARTINOLI DESIREE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</w:t>
                  </w:r>
                  <w:bookmarkStart w:id="0" w:name="_GoBack"/>
                  <w:bookmarkEnd w:id="0"/>
                  <w:r w:rsidRPr="0058249B">
                    <w:rPr>
                      <w:color w:val="000000"/>
                      <w:position w:val="-2"/>
                    </w:rPr>
                    <w:t xml:space="preserve">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12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MASSARI SAMANTA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9/10</w:t>
                  </w:r>
                </w:p>
              </w:tc>
            </w:tr>
            <w:tr w:rsidR="00D908C2" w:rsidTr="0058249B">
              <w:trPr>
                <w:trHeight w:val="407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13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PUNNI PRUBHJOT SINGH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7/10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14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SIQUINI ARIANNA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8/10</w:t>
                  </w:r>
                </w:p>
              </w:tc>
            </w:tr>
            <w:tr w:rsidR="00D908C2" w:rsidTr="0058249B">
              <w:trPr>
                <w:trHeight w:val="369"/>
              </w:trPr>
              <w:tc>
                <w:tcPr>
                  <w:tcW w:w="30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15</w:t>
                  </w:r>
                </w:p>
              </w:tc>
              <w:tc>
                <w:tcPr>
                  <w:tcW w:w="154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15" w:type="dxa"/>
                    <w:bottom w:w="15" w:type="dxa"/>
                  </w:tcMar>
                  <w:vAlign w:val="center"/>
                </w:tcPr>
                <w:p w:rsidR="00D908C2" w:rsidRPr="0058249B" w:rsidRDefault="007A16EC">
                  <w:pPr>
                    <w:widowControl/>
                  </w:pPr>
                  <w:r w:rsidRPr="0058249B">
                    <w:rPr>
                      <w:color w:val="000000"/>
                      <w:position w:val="-2"/>
                    </w:rPr>
                    <w:t>SPINELLI REBECCA</w:t>
                  </w:r>
                </w:p>
              </w:tc>
              <w:tc>
                <w:tcPr>
                  <w:tcW w:w="2186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AMMESSO/A ALL'ESAME DI STATO</w:t>
                  </w:r>
                </w:p>
              </w:tc>
              <w:tc>
                <w:tcPr>
                  <w:tcW w:w="97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 w:rsidR="00D908C2" w:rsidRPr="0058249B" w:rsidRDefault="007A16EC">
                  <w:pPr>
                    <w:widowControl/>
                    <w:jc w:val="center"/>
                  </w:pPr>
                  <w:r w:rsidRPr="0058249B">
                    <w:rPr>
                      <w:color w:val="000000"/>
                      <w:position w:val="-2"/>
                    </w:rPr>
                    <w:t>9/10</w:t>
                  </w:r>
                </w:p>
              </w:tc>
            </w:tr>
          </w:tbl>
          <w:p w:rsidR="00D908C2" w:rsidRDefault="00D908C2"/>
          <w:p w:rsidR="0058249B" w:rsidRDefault="0058249B"/>
          <w:p w:rsidR="0058249B" w:rsidRDefault="0058249B"/>
          <w:p w:rsidR="0058249B" w:rsidRDefault="0058249B"/>
          <w:p w:rsidR="0058249B" w:rsidRDefault="0058249B"/>
        </w:tc>
      </w:tr>
      <w:tr w:rsidR="00423D54" w:rsidRPr="005F69A8" w:rsidTr="00554338">
        <w:trPr>
          <w:trHeight w:val="850"/>
        </w:trPr>
        <w:tc>
          <w:tcPr>
            <w:tcW w:w="5495" w:type="dxa"/>
          </w:tcPr>
          <w:p w:rsidR="00423D54" w:rsidRPr="005F69A8" w:rsidRDefault="00423D54" w:rsidP="007E72BB">
            <w:pPr>
              <w:rPr>
                <w:sz w:val="28"/>
              </w:rPr>
            </w:pPr>
            <w:r w:rsidRPr="005F69A8">
              <w:rPr>
                <w:sz w:val="28"/>
                <w:szCs w:val="28"/>
              </w:rPr>
              <w:t>CASTIGNANO, lì 0</w:t>
            </w:r>
            <w:r w:rsidR="007E72BB">
              <w:rPr>
                <w:sz w:val="28"/>
                <w:szCs w:val="28"/>
              </w:rPr>
              <w:t>8</w:t>
            </w:r>
            <w:r w:rsidRPr="005F69A8">
              <w:rPr>
                <w:sz w:val="28"/>
                <w:szCs w:val="28"/>
              </w:rPr>
              <w:t>/06/2018</w:t>
            </w:r>
          </w:p>
        </w:tc>
        <w:tc>
          <w:tcPr>
            <w:tcW w:w="5210" w:type="dxa"/>
          </w:tcPr>
          <w:p w:rsidR="00423D54" w:rsidRPr="005F69A8" w:rsidRDefault="00423D54" w:rsidP="009254F3">
            <w:pPr>
              <w:jc w:val="right"/>
              <w:rPr>
                <w:i/>
                <w:sz w:val="28"/>
                <w:szCs w:val="28"/>
              </w:rPr>
            </w:pPr>
            <w:r w:rsidRPr="005F69A8">
              <w:rPr>
                <w:i/>
                <w:sz w:val="28"/>
                <w:szCs w:val="28"/>
              </w:rPr>
              <w:t>IL DIRIGENTE SCOLASTICO</w:t>
            </w:r>
          </w:p>
          <w:p w:rsidR="00423D54" w:rsidRPr="005F69A8" w:rsidRDefault="00423D54" w:rsidP="009254F3">
            <w:pPr>
              <w:jc w:val="right"/>
              <w:rPr>
                <w:sz w:val="28"/>
                <w:szCs w:val="28"/>
              </w:rPr>
            </w:pPr>
            <w:r w:rsidRPr="005F69A8">
              <w:rPr>
                <w:sz w:val="28"/>
                <w:szCs w:val="28"/>
              </w:rPr>
              <w:t>Prof. Maurilio Piergallini</w:t>
            </w:r>
          </w:p>
        </w:tc>
      </w:tr>
    </w:tbl>
    <w:p w:rsidR="009029EA" w:rsidRPr="009029EA" w:rsidRDefault="009029EA" w:rsidP="0058249B">
      <w:pPr>
        <w:rPr>
          <w:szCs w:val="28"/>
        </w:rPr>
      </w:pPr>
    </w:p>
    <w:sectPr w:rsidR="009029EA" w:rsidRPr="009029EA" w:rsidSect="00E60F33">
      <w:pgSz w:w="11907" w:h="16839" w:code="9"/>
      <w:pgMar w:top="851" w:right="70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B254C"/>
    <w:multiLevelType w:val="hybridMultilevel"/>
    <w:tmpl w:val="1B388422"/>
    <w:lvl w:ilvl="0" w:tplc="59004458">
      <w:start w:val="1"/>
      <w:numFmt w:val="decimal"/>
      <w:lvlText w:val="%1."/>
      <w:lvlJc w:val="left"/>
      <w:pPr>
        <w:ind w:left="720" w:hanging="360"/>
      </w:pPr>
    </w:lvl>
    <w:lvl w:ilvl="1" w:tplc="59004458" w:tentative="1">
      <w:start w:val="1"/>
      <w:numFmt w:val="lowerLetter"/>
      <w:lvlText w:val="%2."/>
      <w:lvlJc w:val="left"/>
      <w:pPr>
        <w:ind w:left="1440" w:hanging="360"/>
      </w:pPr>
    </w:lvl>
    <w:lvl w:ilvl="2" w:tplc="59004458" w:tentative="1">
      <w:start w:val="1"/>
      <w:numFmt w:val="lowerRoman"/>
      <w:lvlText w:val="%3."/>
      <w:lvlJc w:val="right"/>
      <w:pPr>
        <w:ind w:left="2160" w:hanging="180"/>
      </w:pPr>
    </w:lvl>
    <w:lvl w:ilvl="3" w:tplc="59004458" w:tentative="1">
      <w:start w:val="1"/>
      <w:numFmt w:val="decimal"/>
      <w:lvlText w:val="%4."/>
      <w:lvlJc w:val="left"/>
      <w:pPr>
        <w:ind w:left="2880" w:hanging="360"/>
      </w:pPr>
    </w:lvl>
    <w:lvl w:ilvl="4" w:tplc="59004458" w:tentative="1">
      <w:start w:val="1"/>
      <w:numFmt w:val="lowerLetter"/>
      <w:lvlText w:val="%5."/>
      <w:lvlJc w:val="left"/>
      <w:pPr>
        <w:ind w:left="3600" w:hanging="360"/>
      </w:pPr>
    </w:lvl>
    <w:lvl w:ilvl="5" w:tplc="59004458" w:tentative="1">
      <w:start w:val="1"/>
      <w:numFmt w:val="lowerRoman"/>
      <w:lvlText w:val="%6."/>
      <w:lvlJc w:val="right"/>
      <w:pPr>
        <w:ind w:left="4320" w:hanging="180"/>
      </w:pPr>
    </w:lvl>
    <w:lvl w:ilvl="6" w:tplc="59004458" w:tentative="1">
      <w:start w:val="1"/>
      <w:numFmt w:val="decimal"/>
      <w:lvlText w:val="%7."/>
      <w:lvlJc w:val="left"/>
      <w:pPr>
        <w:ind w:left="5040" w:hanging="360"/>
      </w:pPr>
    </w:lvl>
    <w:lvl w:ilvl="7" w:tplc="59004458" w:tentative="1">
      <w:start w:val="1"/>
      <w:numFmt w:val="lowerLetter"/>
      <w:lvlText w:val="%8."/>
      <w:lvlJc w:val="left"/>
      <w:pPr>
        <w:ind w:left="5760" w:hanging="360"/>
      </w:pPr>
    </w:lvl>
    <w:lvl w:ilvl="8" w:tplc="59004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303479D"/>
    <w:multiLevelType w:val="hybridMultilevel"/>
    <w:tmpl w:val="3A8A4760"/>
    <w:lvl w:ilvl="0" w:tplc="6657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D2"/>
    <w:rsid w:val="001B5B50"/>
    <w:rsid w:val="002125A3"/>
    <w:rsid w:val="0021784E"/>
    <w:rsid w:val="002D3792"/>
    <w:rsid w:val="00325840"/>
    <w:rsid w:val="00423D54"/>
    <w:rsid w:val="00447990"/>
    <w:rsid w:val="004B4A9B"/>
    <w:rsid w:val="00507F74"/>
    <w:rsid w:val="00554338"/>
    <w:rsid w:val="0058249B"/>
    <w:rsid w:val="005927EC"/>
    <w:rsid w:val="005F69A8"/>
    <w:rsid w:val="00632AD2"/>
    <w:rsid w:val="006C2109"/>
    <w:rsid w:val="006D6A26"/>
    <w:rsid w:val="0071390C"/>
    <w:rsid w:val="00751304"/>
    <w:rsid w:val="007A16EC"/>
    <w:rsid w:val="007E72BB"/>
    <w:rsid w:val="009029EA"/>
    <w:rsid w:val="00BE5319"/>
    <w:rsid w:val="00CD1EF4"/>
    <w:rsid w:val="00CE7579"/>
    <w:rsid w:val="00D908C2"/>
    <w:rsid w:val="00E60F33"/>
    <w:rsid w:val="00E7556D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AD2"/>
    <w:pPr>
      <w:widowControl w:val="0"/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Ferrarini</dc:creator>
  <cp:lastModifiedBy>PC2</cp:lastModifiedBy>
  <cp:revision>5</cp:revision>
  <cp:lastPrinted>2018-06-07T14:24:00Z</cp:lastPrinted>
  <dcterms:created xsi:type="dcterms:W3CDTF">2018-06-07T14:20:00Z</dcterms:created>
  <dcterms:modified xsi:type="dcterms:W3CDTF">2018-06-07T14:25:00Z</dcterms:modified>
</cp:coreProperties>
</file>