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E60F33" w:rsidTr="00E60F33">
        <w:tc>
          <w:tcPr>
            <w:tcW w:w="1809" w:type="dxa"/>
            <w:vMerge w:val="restart"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noProof/>
                <w:sz w:val="36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2CF99A41" wp14:editId="7E9F742B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-11928</wp:posOffset>
                  </wp:positionV>
                  <wp:extent cx="1147861" cy="1231900"/>
                  <wp:effectExtent l="0" t="0" r="0" b="17780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861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45000" endPos="100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 xml:space="preserve">Ministero dell’Istruzione,  </w:t>
            </w:r>
          </w:p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>dell’Università e della Ricerca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IC ROTELLA  MONTALTO DELLE MARCHE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SECONDARIA I GRADO DON BOSCO, CASTIGNANO</w:t>
            </w:r>
          </w:p>
        </w:tc>
      </w:tr>
    </w:tbl>
    <w:p w:rsidR="009029EA" w:rsidRDefault="009029EA" w:rsidP="009029EA">
      <w:pPr>
        <w:jc w:val="center"/>
        <w:rPr>
          <w:sz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7"/>
        <w:gridCol w:w="5278"/>
      </w:tblGrid>
      <w:tr w:rsidR="009029EA" w:rsidTr="00325840">
        <w:trPr>
          <w:trHeight w:hRule="exact" w:val="859"/>
        </w:trPr>
        <w:tc>
          <w:tcPr>
            <w:tcW w:w="5495" w:type="dxa"/>
          </w:tcPr>
          <w:p w:rsidR="009029EA" w:rsidRPr="009029EA" w:rsidRDefault="009029EA" w:rsidP="00325840">
            <w:pPr>
              <w:rPr>
                <w:sz w:val="32"/>
              </w:rPr>
            </w:pPr>
            <w:r>
              <w:rPr>
                <w:sz w:val="32"/>
              </w:rPr>
              <w:t xml:space="preserve">CLASSE </w:t>
            </w:r>
            <w:r w:rsidRPr="009029EA">
              <w:rPr>
                <w:b/>
                <w:sz w:val="40"/>
              </w:rPr>
              <w:t xml:space="preserve">3 </w:t>
            </w:r>
            <w:r w:rsidRPr="009029EA">
              <w:rPr>
                <w:sz w:val="32"/>
              </w:rPr>
              <w:t>SEZIONE</w:t>
            </w:r>
            <w:r>
              <w:rPr>
                <w:sz w:val="32"/>
              </w:rPr>
              <w:t xml:space="preserve"> </w:t>
            </w:r>
            <w:r w:rsidRPr="009029EA">
              <w:rPr>
                <w:b/>
                <w:sz w:val="40"/>
              </w:rPr>
              <w:t>B</w:t>
            </w:r>
          </w:p>
        </w:tc>
        <w:tc>
          <w:tcPr>
            <w:tcW w:w="5210" w:type="dxa"/>
          </w:tcPr>
          <w:p w:rsidR="009029EA" w:rsidRDefault="009029EA" w:rsidP="0071390C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ANNO SCOLASTICO </w:t>
            </w:r>
            <w:r w:rsidR="0071390C">
              <w:rPr>
                <w:b/>
                <w:sz w:val="40"/>
              </w:rPr>
              <w:t>2017/2018</w:t>
            </w:r>
          </w:p>
        </w:tc>
      </w:tr>
      <w:tr w:rsidR="00423D54" w:rsidRPr="00DA1810" w:rsidTr="005F69A8">
        <w:trPr>
          <w:trHeight w:val="10479"/>
        </w:trPr>
        <w:tc>
          <w:tcPr>
            <w:tcW w:w="10705" w:type="dxa"/>
            <w:gridSpan w:val="2"/>
          </w:tcPr>
          <w:p w:rsidR="006C2109" w:rsidRPr="00DA1810" w:rsidRDefault="006C2109" w:rsidP="00423D54">
            <w:pPr>
              <w:jc w:val="center"/>
            </w:pPr>
          </w:p>
          <w:tbl>
            <w:tblPr>
              <w:tblStyle w:val="NormalTablePHPDOCX"/>
              <w:tblW w:w="10537" w:type="dxa"/>
              <w:tblLook w:val="04A0" w:firstRow="1" w:lastRow="0" w:firstColumn="1" w:lastColumn="0" w:noHBand="0" w:noVBand="1"/>
            </w:tblPr>
            <w:tblGrid>
              <w:gridCol w:w="635"/>
              <w:gridCol w:w="3167"/>
              <w:gridCol w:w="4790"/>
              <w:gridCol w:w="1945"/>
            </w:tblGrid>
            <w:tr w:rsidR="00AE0EF0" w:rsidRPr="00DA1810" w:rsidTr="00DA1810">
              <w:trPr>
                <w:trHeight w:val="653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b/>
                      <w:bCs/>
                      <w:color w:val="000000"/>
                      <w:position w:val="-4"/>
                    </w:rPr>
                    <w:t>N.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b/>
                      <w:bCs/>
                      <w:color w:val="000000"/>
                      <w:position w:val="-4"/>
                    </w:rPr>
                    <w:t>Alunno/a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b/>
                      <w:bCs/>
                      <w:color w:val="000000"/>
                      <w:position w:val="-4"/>
                    </w:rPr>
                    <w:t>Esito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b/>
                      <w:bCs/>
                      <w:color w:val="000000"/>
                      <w:position w:val="-4"/>
                    </w:rPr>
                    <w:t>Voto di ammissione</w:t>
                  </w:r>
                </w:p>
              </w:tc>
            </w:tr>
            <w:tr w:rsidR="00AE0EF0" w:rsidRPr="00DA1810" w:rsidTr="00DA1810">
              <w:trPr>
                <w:trHeight w:val="399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1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</w:pPr>
                  <w:r w:rsidRPr="00DA1810">
                    <w:rPr>
                      <w:color w:val="000000"/>
                      <w:position w:val="-2"/>
                    </w:rPr>
                    <w:t>AMATUCCI DAVIDE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AE0EF0" w:rsidRPr="00DA1810" w:rsidTr="00DA1810">
              <w:trPr>
                <w:trHeight w:val="363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2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</w:pPr>
                  <w:r w:rsidRPr="00DA1810">
                    <w:rPr>
                      <w:color w:val="000000"/>
                      <w:position w:val="-2"/>
                    </w:rPr>
                    <w:t>ANGELOZZI AURORA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AE0EF0" w:rsidRPr="00DA1810" w:rsidTr="00DA1810">
              <w:trPr>
                <w:trHeight w:val="363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3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 w:rsidP="00DA1810">
                  <w:pPr>
                    <w:widowControl/>
                  </w:pPr>
                  <w:r w:rsidRPr="00DA1810">
                    <w:rPr>
                      <w:color w:val="000000"/>
                      <w:position w:val="-2"/>
                    </w:rPr>
                    <w:t xml:space="preserve">D'ANGELI ANDREA 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8/10</w:t>
                  </w:r>
                </w:p>
              </w:tc>
            </w:tr>
            <w:tr w:rsidR="00AE0EF0" w:rsidRPr="00DA1810" w:rsidTr="00DA1810">
              <w:trPr>
                <w:trHeight w:val="399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4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</w:pPr>
                  <w:r w:rsidRPr="00DA1810">
                    <w:rPr>
                      <w:color w:val="000000"/>
                      <w:position w:val="-2"/>
                    </w:rPr>
                    <w:t>DE ANGELIS GRETA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9/10</w:t>
                  </w:r>
                </w:p>
              </w:tc>
            </w:tr>
            <w:tr w:rsidR="00AE0EF0" w:rsidRPr="00DA1810" w:rsidTr="00DA1810">
              <w:trPr>
                <w:trHeight w:val="363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5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</w:pPr>
                  <w:r w:rsidRPr="00DA1810">
                    <w:rPr>
                      <w:color w:val="000000"/>
                      <w:position w:val="-2"/>
                    </w:rPr>
                    <w:t>DE CAROLIS ENRICO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AE0EF0" w:rsidRPr="00DA1810" w:rsidTr="00DA1810">
              <w:trPr>
                <w:trHeight w:val="399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6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</w:pPr>
                  <w:r w:rsidRPr="00DA1810">
                    <w:rPr>
                      <w:color w:val="000000"/>
                      <w:position w:val="-2"/>
                    </w:rPr>
                    <w:t>DI PAOLO GIORGIA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AE0EF0" w:rsidRPr="00DA1810" w:rsidTr="00DA1810">
              <w:trPr>
                <w:trHeight w:val="363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7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</w:pPr>
                  <w:r w:rsidRPr="00DA1810">
                    <w:rPr>
                      <w:color w:val="000000"/>
                      <w:position w:val="-2"/>
                    </w:rPr>
                    <w:t>EZECHIELLI PAOLO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5/10</w:t>
                  </w:r>
                </w:p>
              </w:tc>
            </w:tr>
            <w:tr w:rsidR="00AE0EF0" w:rsidRPr="00DA1810" w:rsidTr="00DA1810">
              <w:trPr>
                <w:trHeight w:val="399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8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</w:pPr>
                  <w:r w:rsidRPr="00DA1810">
                    <w:rPr>
                      <w:color w:val="000000"/>
                      <w:position w:val="-2"/>
                    </w:rPr>
                    <w:t>FIORAVANTI LARA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9/10</w:t>
                  </w:r>
                </w:p>
              </w:tc>
            </w:tr>
            <w:tr w:rsidR="00AE0EF0" w:rsidRPr="00DA1810" w:rsidTr="00DA1810">
              <w:trPr>
                <w:trHeight w:val="363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9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</w:pPr>
                  <w:r w:rsidRPr="00DA1810">
                    <w:rPr>
                      <w:color w:val="000000"/>
                      <w:position w:val="-2"/>
                    </w:rPr>
                    <w:t>MERLETTI GIORGIA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AE0EF0" w:rsidRPr="00DA1810" w:rsidTr="00DA1810">
              <w:trPr>
                <w:trHeight w:val="399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10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</w:pPr>
                  <w:r w:rsidRPr="00DA1810">
                    <w:rPr>
                      <w:color w:val="000000"/>
                      <w:position w:val="-2"/>
                    </w:rPr>
                    <w:t>MERLETTI MARCO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8/10</w:t>
                  </w:r>
                </w:p>
              </w:tc>
            </w:tr>
            <w:tr w:rsidR="00AE0EF0" w:rsidRPr="00DA1810" w:rsidTr="00DA1810">
              <w:trPr>
                <w:trHeight w:val="363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11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</w:pPr>
                  <w:r w:rsidRPr="00DA1810">
                    <w:rPr>
                      <w:color w:val="000000"/>
                      <w:position w:val="-2"/>
                    </w:rPr>
                    <w:t>MONTOZZI AURORA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AE0EF0" w:rsidRPr="00DA1810" w:rsidTr="00DA1810">
              <w:trPr>
                <w:trHeight w:val="363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12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</w:pPr>
                  <w:r w:rsidRPr="00DA1810">
                    <w:rPr>
                      <w:color w:val="000000"/>
                      <w:position w:val="-2"/>
                    </w:rPr>
                    <w:t>MORESCHINI AGNESE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9/10</w:t>
                  </w:r>
                </w:p>
              </w:tc>
            </w:tr>
            <w:tr w:rsidR="00AE0EF0" w:rsidRPr="00DA1810" w:rsidTr="00DA1810">
              <w:trPr>
                <w:trHeight w:val="399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13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</w:pPr>
                  <w:r w:rsidRPr="00DA1810">
                    <w:rPr>
                      <w:color w:val="000000"/>
                      <w:position w:val="-2"/>
                    </w:rPr>
                    <w:t>POGGI SOFIA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8/10</w:t>
                  </w:r>
                </w:p>
              </w:tc>
            </w:tr>
            <w:tr w:rsidR="00AE0EF0" w:rsidRPr="00DA1810" w:rsidTr="00DA1810">
              <w:trPr>
                <w:trHeight w:val="363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14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</w:pPr>
                  <w:r w:rsidRPr="00DA1810">
                    <w:rPr>
                      <w:color w:val="000000"/>
                      <w:position w:val="-2"/>
                    </w:rPr>
                    <w:t>TANZI AMBRA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8/10</w:t>
                  </w:r>
                </w:p>
              </w:tc>
            </w:tr>
            <w:tr w:rsidR="00AE0EF0" w:rsidRPr="00DA1810" w:rsidTr="00DA1810">
              <w:trPr>
                <w:trHeight w:val="399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15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</w:pPr>
                  <w:r w:rsidRPr="00DA1810">
                    <w:rPr>
                      <w:color w:val="000000"/>
                      <w:position w:val="-2"/>
                    </w:rPr>
                    <w:t>VANNICOLA ALESSANDRO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AE0EF0" w:rsidRPr="00DA1810" w:rsidTr="00DA1810">
              <w:trPr>
                <w:trHeight w:val="363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16</w:t>
                  </w:r>
                </w:p>
              </w:tc>
              <w:tc>
                <w:tcPr>
                  <w:tcW w:w="15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E0EF0" w:rsidRPr="00DA1810" w:rsidRDefault="0022189F">
                  <w:pPr>
                    <w:widowControl/>
                  </w:pPr>
                  <w:r w:rsidRPr="00DA1810">
                    <w:rPr>
                      <w:color w:val="000000"/>
                      <w:position w:val="-2"/>
                    </w:rPr>
                    <w:t>VITTORI SIMONE</w:t>
                  </w:r>
                </w:p>
              </w:tc>
              <w:tc>
                <w:tcPr>
                  <w:tcW w:w="22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2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E0EF0" w:rsidRPr="00DA1810" w:rsidRDefault="0022189F">
                  <w:pPr>
                    <w:widowControl/>
                    <w:jc w:val="center"/>
                  </w:pPr>
                  <w:r w:rsidRPr="00DA1810">
                    <w:rPr>
                      <w:color w:val="000000"/>
                      <w:position w:val="-2"/>
                    </w:rPr>
                    <w:t>8/10</w:t>
                  </w:r>
                </w:p>
              </w:tc>
            </w:tr>
          </w:tbl>
          <w:p w:rsidR="00AE0EF0" w:rsidRPr="00DA1810" w:rsidRDefault="00AE0EF0"/>
        </w:tc>
      </w:tr>
      <w:tr w:rsidR="00423D54" w:rsidRPr="005F69A8" w:rsidTr="00554338">
        <w:trPr>
          <w:trHeight w:val="850"/>
        </w:trPr>
        <w:tc>
          <w:tcPr>
            <w:tcW w:w="5495" w:type="dxa"/>
          </w:tcPr>
          <w:p w:rsidR="00423D54" w:rsidRPr="005F69A8" w:rsidRDefault="00DA1810" w:rsidP="009029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CASTIGNANO, lì 08</w:t>
            </w:r>
            <w:bookmarkStart w:id="0" w:name="_GoBack"/>
            <w:bookmarkEnd w:id="0"/>
            <w:r w:rsidR="00423D54" w:rsidRPr="005F69A8">
              <w:rPr>
                <w:sz w:val="28"/>
                <w:szCs w:val="28"/>
              </w:rPr>
              <w:t>/06/2018</w:t>
            </w:r>
          </w:p>
        </w:tc>
        <w:tc>
          <w:tcPr>
            <w:tcW w:w="5210" w:type="dxa"/>
          </w:tcPr>
          <w:p w:rsidR="00423D54" w:rsidRPr="005F69A8" w:rsidRDefault="00423D54" w:rsidP="009254F3">
            <w:pPr>
              <w:jc w:val="right"/>
              <w:rPr>
                <w:i/>
                <w:sz w:val="28"/>
                <w:szCs w:val="28"/>
              </w:rPr>
            </w:pPr>
            <w:r w:rsidRPr="005F69A8">
              <w:rPr>
                <w:i/>
                <w:sz w:val="28"/>
                <w:szCs w:val="28"/>
              </w:rPr>
              <w:t>IL DIRIGENTE SCOLASTICO</w:t>
            </w:r>
          </w:p>
          <w:p w:rsidR="00423D54" w:rsidRPr="005F69A8" w:rsidRDefault="00423D54" w:rsidP="009254F3">
            <w:pPr>
              <w:jc w:val="right"/>
              <w:rPr>
                <w:sz w:val="28"/>
                <w:szCs w:val="28"/>
              </w:rPr>
            </w:pPr>
            <w:r w:rsidRPr="005F69A8">
              <w:rPr>
                <w:sz w:val="28"/>
                <w:szCs w:val="28"/>
              </w:rPr>
              <w:t>Prof. Maurilio Piergallini</w:t>
            </w:r>
          </w:p>
        </w:tc>
      </w:tr>
    </w:tbl>
    <w:p w:rsidR="009029EA" w:rsidRPr="009029EA" w:rsidRDefault="009029EA" w:rsidP="009029EA">
      <w:pPr>
        <w:jc w:val="center"/>
        <w:rPr>
          <w:szCs w:val="28"/>
        </w:rPr>
      </w:pPr>
    </w:p>
    <w:sectPr w:rsidR="009029EA" w:rsidRPr="009029EA" w:rsidSect="00E60F33">
      <w:pgSz w:w="11907" w:h="16839" w:code="9"/>
      <w:pgMar w:top="851" w:right="709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8CA"/>
    <w:multiLevelType w:val="hybridMultilevel"/>
    <w:tmpl w:val="B2588010"/>
    <w:lvl w:ilvl="0" w:tplc="621695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3EE358B"/>
    <w:multiLevelType w:val="hybridMultilevel"/>
    <w:tmpl w:val="9D4874FE"/>
    <w:lvl w:ilvl="0" w:tplc="94244986">
      <w:start w:val="1"/>
      <w:numFmt w:val="decimal"/>
      <w:lvlText w:val="%1."/>
      <w:lvlJc w:val="left"/>
      <w:pPr>
        <w:ind w:left="720" w:hanging="360"/>
      </w:pPr>
    </w:lvl>
    <w:lvl w:ilvl="1" w:tplc="94244986" w:tentative="1">
      <w:start w:val="1"/>
      <w:numFmt w:val="lowerLetter"/>
      <w:lvlText w:val="%2."/>
      <w:lvlJc w:val="left"/>
      <w:pPr>
        <w:ind w:left="1440" w:hanging="360"/>
      </w:pPr>
    </w:lvl>
    <w:lvl w:ilvl="2" w:tplc="94244986" w:tentative="1">
      <w:start w:val="1"/>
      <w:numFmt w:val="lowerRoman"/>
      <w:lvlText w:val="%3."/>
      <w:lvlJc w:val="right"/>
      <w:pPr>
        <w:ind w:left="2160" w:hanging="180"/>
      </w:pPr>
    </w:lvl>
    <w:lvl w:ilvl="3" w:tplc="94244986" w:tentative="1">
      <w:start w:val="1"/>
      <w:numFmt w:val="decimal"/>
      <w:lvlText w:val="%4."/>
      <w:lvlJc w:val="left"/>
      <w:pPr>
        <w:ind w:left="2880" w:hanging="360"/>
      </w:pPr>
    </w:lvl>
    <w:lvl w:ilvl="4" w:tplc="94244986" w:tentative="1">
      <w:start w:val="1"/>
      <w:numFmt w:val="lowerLetter"/>
      <w:lvlText w:val="%5."/>
      <w:lvlJc w:val="left"/>
      <w:pPr>
        <w:ind w:left="3600" w:hanging="360"/>
      </w:pPr>
    </w:lvl>
    <w:lvl w:ilvl="5" w:tplc="94244986" w:tentative="1">
      <w:start w:val="1"/>
      <w:numFmt w:val="lowerRoman"/>
      <w:lvlText w:val="%6."/>
      <w:lvlJc w:val="right"/>
      <w:pPr>
        <w:ind w:left="4320" w:hanging="180"/>
      </w:pPr>
    </w:lvl>
    <w:lvl w:ilvl="6" w:tplc="94244986" w:tentative="1">
      <w:start w:val="1"/>
      <w:numFmt w:val="decimal"/>
      <w:lvlText w:val="%7."/>
      <w:lvlJc w:val="left"/>
      <w:pPr>
        <w:ind w:left="5040" w:hanging="360"/>
      </w:pPr>
    </w:lvl>
    <w:lvl w:ilvl="7" w:tplc="94244986" w:tentative="1">
      <w:start w:val="1"/>
      <w:numFmt w:val="lowerLetter"/>
      <w:lvlText w:val="%8."/>
      <w:lvlJc w:val="left"/>
      <w:pPr>
        <w:ind w:left="5760" w:hanging="360"/>
      </w:pPr>
    </w:lvl>
    <w:lvl w:ilvl="8" w:tplc="942449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D2"/>
    <w:rsid w:val="001B5B50"/>
    <w:rsid w:val="002125A3"/>
    <w:rsid w:val="0021784E"/>
    <w:rsid w:val="0022189F"/>
    <w:rsid w:val="002D3792"/>
    <w:rsid w:val="00325840"/>
    <w:rsid w:val="00423D54"/>
    <w:rsid w:val="00447990"/>
    <w:rsid w:val="004B4A9B"/>
    <w:rsid w:val="00507F74"/>
    <w:rsid w:val="00554338"/>
    <w:rsid w:val="005927EC"/>
    <w:rsid w:val="005F69A8"/>
    <w:rsid w:val="00632AD2"/>
    <w:rsid w:val="006C2109"/>
    <w:rsid w:val="006D6A26"/>
    <w:rsid w:val="0071390C"/>
    <w:rsid w:val="00751304"/>
    <w:rsid w:val="009029EA"/>
    <w:rsid w:val="00AE0EF0"/>
    <w:rsid w:val="00BE5319"/>
    <w:rsid w:val="00CD1EF4"/>
    <w:rsid w:val="00CE7579"/>
    <w:rsid w:val="00DA1810"/>
    <w:rsid w:val="00E60F33"/>
    <w:rsid w:val="00E7556D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Ferrarini</dc:creator>
  <cp:lastModifiedBy>PC2</cp:lastModifiedBy>
  <cp:revision>3</cp:revision>
  <dcterms:created xsi:type="dcterms:W3CDTF">2018-06-07T14:19:00Z</dcterms:created>
  <dcterms:modified xsi:type="dcterms:W3CDTF">2018-06-07T14:23:00Z</dcterms:modified>
</cp:coreProperties>
</file>