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G. SACCONI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0"/>
      </w:tblGrid>
      <w:tr w:rsidR="009029EA" w:rsidTr="00325840">
        <w:trPr>
          <w:trHeight w:hRule="exact" w:val="859"/>
        </w:trPr>
        <w:tc>
          <w:tcPr>
            <w:tcW w:w="5495" w:type="dxa"/>
          </w:tcPr>
          <w:p w:rsidR="009029EA" w:rsidRPr="009029EA" w:rsidRDefault="009029EA" w:rsidP="00325840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3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B</w:t>
            </w:r>
          </w:p>
        </w:tc>
        <w:tc>
          <w:tcPr>
            <w:tcW w:w="5210" w:type="dxa"/>
          </w:tcPr>
          <w:p w:rsidR="009029EA" w:rsidRDefault="009029EA" w:rsidP="0071390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ANNO SCOLASTICO </w:t>
            </w:r>
            <w:r w:rsidR="0071390C">
              <w:rPr>
                <w:b/>
                <w:sz w:val="40"/>
              </w:rPr>
              <w:t>2017/2018</w:t>
            </w:r>
          </w:p>
        </w:tc>
      </w:tr>
      <w:tr w:rsidR="00423D54" w:rsidTr="005F69A8">
        <w:trPr>
          <w:trHeight w:val="10479"/>
        </w:trPr>
        <w:tc>
          <w:tcPr>
            <w:tcW w:w="10705" w:type="dxa"/>
            <w:gridSpan w:val="2"/>
          </w:tcPr>
          <w:p w:rsidR="006C2109" w:rsidRDefault="006C2109" w:rsidP="00423D54">
            <w:pPr>
              <w:jc w:val="center"/>
              <w:rPr>
                <w:sz w:val="28"/>
              </w:rPr>
            </w:pPr>
          </w:p>
          <w:tbl>
            <w:tblPr>
              <w:tblStyle w:val="NormalTablePHPDOCX"/>
              <w:tblW w:w="4953" w:type="pct"/>
              <w:tblLook w:val="04A0" w:firstRow="1" w:lastRow="0" w:firstColumn="1" w:lastColumn="0" w:noHBand="0" w:noVBand="1"/>
            </w:tblPr>
            <w:tblGrid>
              <w:gridCol w:w="625"/>
              <w:gridCol w:w="2912"/>
              <w:gridCol w:w="4538"/>
              <w:gridCol w:w="2304"/>
            </w:tblGrid>
            <w:tr w:rsidR="005058F2" w:rsidTr="005460CF">
              <w:trPr>
                <w:trHeight w:val="739"/>
              </w:trPr>
              <w:tc>
                <w:tcPr>
                  <w:tcW w:w="30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Default="004E3CED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N.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Default="004E3CED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Alunno/a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Default="004E3CED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Esito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Default="004E3CED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Voto di ammissione</w:t>
                  </w:r>
                </w:p>
              </w:tc>
            </w:tr>
            <w:tr w:rsidR="005058F2" w:rsidTr="005460CF">
              <w:trPr>
                <w:trHeight w:val="452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1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BIONDI FILIPPO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2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CAMELA TEO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3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CAPECCI GAIA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5058F2" w:rsidTr="005460CF">
              <w:trPr>
                <w:trHeight w:val="452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4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CAPRIOTTI GRETA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8</w:t>
                  </w:r>
                  <w:bookmarkStart w:id="0" w:name="_GoBack"/>
                  <w:bookmarkEnd w:id="0"/>
                  <w:r w:rsidRPr="005460CF">
                    <w:rPr>
                      <w:color w:val="000000"/>
                      <w:position w:val="-2"/>
                    </w:rPr>
                    <w:t>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5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CASAS CLARA ELISA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5058F2" w:rsidTr="005460CF">
              <w:trPr>
                <w:trHeight w:val="452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6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FADDAOUI OUSSAMA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FELICI IACOPO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5058F2" w:rsidTr="005460CF">
              <w:trPr>
                <w:trHeight w:val="452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8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IACOPONI ILARIA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9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LANCIOTTI LAURA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5058F2" w:rsidTr="005460CF">
              <w:trPr>
                <w:trHeight w:val="452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10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MARINI FRANCESCA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11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NEPI EDOARDO GUALTIERO LU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12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OLORI FRANCESCA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5058F2" w:rsidTr="005460CF">
              <w:trPr>
                <w:trHeight w:val="452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13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SIMONETTI MATTIA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14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VITTORI ASIYA CHLOE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5058F2" w:rsidTr="005460CF">
              <w:trPr>
                <w:trHeight w:val="411"/>
              </w:trPr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15</w:t>
                  </w:r>
                </w:p>
              </w:tc>
              <w:tc>
                <w:tcPr>
                  <w:tcW w:w="140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5058F2" w:rsidRPr="005460CF" w:rsidRDefault="004E3CED">
                  <w:pPr>
                    <w:widowControl/>
                  </w:pPr>
                  <w:r w:rsidRPr="005460CF">
                    <w:rPr>
                      <w:color w:val="000000"/>
                      <w:position w:val="-2"/>
                    </w:rPr>
                    <w:t>YE XIANGFU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111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5058F2" w:rsidRPr="005460CF" w:rsidRDefault="004E3CED">
                  <w:pPr>
                    <w:widowControl/>
                    <w:jc w:val="center"/>
                  </w:pPr>
                  <w:r w:rsidRPr="005460CF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</w:tbl>
          <w:p w:rsidR="005058F2" w:rsidRDefault="005058F2"/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423D54" w:rsidP="009029EA">
            <w:pPr>
              <w:rPr>
                <w:sz w:val="28"/>
              </w:rPr>
            </w:pPr>
            <w:r w:rsidRPr="005F69A8">
              <w:rPr>
                <w:sz w:val="28"/>
                <w:szCs w:val="28"/>
              </w:rPr>
              <w:t>MONTALTO DELLE MARCHE, lì 08/06/2018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9029EA">
      <w:pPr>
        <w:jc w:val="center"/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15B"/>
    <w:multiLevelType w:val="hybridMultilevel"/>
    <w:tmpl w:val="A8F66C00"/>
    <w:lvl w:ilvl="0" w:tplc="62051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AFB4443"/>
    <w:multiLevelType w:val="hybridMultilevel"/>
    <w:tmpl w:val="EE2E0336"/>
    <w:lvl w:ilvl="0" w:tplc="56170126">
      <w:start w:val="1"/>
      <w:numFmt w:val="decimal"/>
      <w:lvlText w:val="%1."/>
      <w:lvlJc w:val="left"/>
      <w:pPr>
        <w:ind w:left="720" w:hanging="360"/>
      </w:pPr>
    </w:lvl>
    <w:lvl w:ilvl="1" w:tplc="56170126" w:tentative="1">
      <w:start w:val="1"/>
      <w:numFmt w:val="lowerLetter"/>
      <w:lvlText w:val="%2."/>
      <w:lvlJc w:val="left"/>
      <w:pPr>
        <w:ind w:left="1440" w:hanging="360"/>
      </w:pPr>
    </w:lvl>
    <w:lvl w:ilvl="2" w:tplc="56170126" w:tentative="1">
      <w:start w:val="1"/>
      <w:numFmt w:val="lowerRoman"/>
      <w:lvlText w:val="%3."/>
      <w:lvlJc w:val="right"/>
      <w:pPr>
        <w:ind w:left="2160" w:hanging="180"/>
      </w:pPr>
    </w:lvl>
    <w:lvl w:ilvl="3" w:tplc="56170126" w:tentative="1">
      <w:start w:val="1"/>
      <w:numFmt w:val="decimal"/>
      <w:lvlText w:val="%4."/>
      <w:lvlJc w:val="left"/>
      <w:pPr>
        <w:ind w:left="2880" w:hanging="360"/>
      </w:pPr>
    </w:lvl>
    <w:lvl w:ilvl="4" w:tplc="56170126" w:tentative="1">
      <w:start w:val="1"/>
      <w:numFmt w:val="lowerLetter"/>
      <w:lvlText w:val="%5."/>
      <w:lvlJc w:val="left"/>
      <w:pPr>
        <w:ind w:left="3600" w:hanging="360"/>
      </w:pPr>
    </w:lvl>
    <w:lvl w:ilvl="5" w:tplc="56170126" w:tentative="1">
      <w:start w:val="1"/>
      <w:numFmt w:val="lowerRoman"/>
      <w:lvlText w:val="%6."/>
      <w:lvlJc w:val="right"/>
      <w:pPr>
        <w:ind w:left="4320" w:hanging="180"/>
      </w:pPr>
    </w:lvl>
    <w:lvl w:ilvl="6" w:tplc="56170126" w:tentative="1">
      <w:start w:val="1"/>
      <w:numFmt w:val="decimal"/>
      <w:lvlText w:val="%7."/>
      <w:lvlJc w:val="left"/>
      <w:pPr>
        <w:ind w:left="5040" w:hanging="360"/>
      </w:pPr>
    </w:lvl>
    <w:lvl w:ilvl="7" w:tplc="56170126" w:tentative="1">
      <w:start w:val="1"/>
      <w:numFmt w:val="lowerLetter"/>
      <w:lvlText w:val="%8."/>
      <w:lvlJc w:val="left"/>
      <w:pPr>
        <w:ind w:left="5760" w:hanging="360"/>
      </w:pPr>
    </w:lvl>
    <w:lvl w:ilvl="8" w:tplc="56170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1B5B50"/>
    <w:rsid w:val="002125A3"/>
    <w:rsid w:val="0021784E"/>
    <w:rsid w:val="002D3792"/>
    <w:rsid w:val="00325840"/>
    <w:rsid w:val="00423D54"/>
    <w:rsid w:val="00447990"/>
    <w:rsid w:val="004B4A9B"/>
    <w:rsid w:val="004E3CED"/>
    <w:rsid w:val="005058F2"/>
    <w:rsid w:val="00507F74"/>
    <w:rsid w:val="005460CF"/>
    <w:rsid w:val="00554338"/>
    <w:rsid w:val="005927EC"/>
    <w:rsid w:val="005F69A8"/>
    <w:rsid w:val="00632AD2"/>
    <w:rsid w:val="006C2109"/>
    <w:rsid w:val="006D6A26"/>
    <w:rsid w:val="0071390C"/>
    <w:rsid w:val="00751304"/>
    <w:rsid w:val="009029EA"/>
    <w:rsid w:val="00BE5319"/>
    <w:rsid w:val="00CD1EF4"/>
    <w:rsid w:val="00CE7579"/>
    <w:rsid w:val="00E60F33"/>
    <w:rsid w:val="00E7556D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3</cp:revision>
  <dcterms:created xsi:type="dcterms:W3CDTF">2018-06-08T14:16:00Z</dcterms:created>
  <dcterms:modified xsi:type="dcterms:W3CDTF">2018-06-08T14:16:00Z</dcterms:modified>
</cp:coreProperties>
</file>