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8" w:rsidRDefault="00D81FC8" w:rsidP="00496431">
      <w:pPr>
        <w:rPr>
          <w:b/>
          <w:sz w:val="23"/>
          <w:szCs w:val="23"/>
        </w:rPr>
      </w:pPr>
    </w:p>
    <w:p w:rsidR="00496431" w:rsidRPr="00D81FC8" w:rsidRDefault="00496431" w:rsidP="00496431">
      <w:pPr>
        <w:rPr>
          <w:rFonts w:ascii="Georgia" w:hAnsi="Georgia"/>
          <w:b/>
        </w:rPr>
      </w:pPr>
      <w:r w:rsidRPr="00D81FC8">
        <w:rPr>
          <w:rFonts w:ascii="Georgia" w:hAnsi="Georgia"/>
          <w:b/>
        </w:rPr>
        <w:t>COMUNICAZIONE N. 2</w:t>
      </w:r>
    </w:p>
    <w:p w:rsidR="00D81FC8" w:rsidRPr="00D81FC8" w:rsidRDefault="00D81FC8" w:rsidP="00496431">
      <w:pPr>
        <w:rPr>
          <w:rFonts w:ascii="Georgia" w:hAnsi="Georgia"/>
        </w:rPr>
      </w:pPr>
      <w:r w:rsidRPr="00D81FC8">
        <w:rPr>
          <w:rFonts w:ascii="Georgia" w:hAnsi="Georgia"/>
        </w:rPr>
        <w:t>Prot. n° 2869/A34</w:t>
      </w:r>
    </w:p>
    <w:p w:rsidR="00D81FC8" w:rsidRPr="00D81FC8" w:rsidRDefault="00496431" w:rsidP="00496431">
      <w:pPr>
        <w:jc w:val="right"/>
        <w:rPr>
          <w:rFonts w:ascii="Georgia" w:hAnsi="Georgia"/>
          <w:b/>
        </w:rPr>
      </w:pPr>
      <w:r w:rsidRPr="00D81FC8">
        <w:rPr>
          <w:rFonts w:ascii="Georgia" w:hAnsi="Georgia"/>
          <w:b/>
        </w:rPr>
        <w:t xml:space="preserve">                                                                                    </w:t>
      </w:r>
      <w:r w:rsidR="00D81FC8" w:rsidRPr="00D81FC8">
        <w:rPr>
          <w:rFonts w:ascii="Georgia" w:hAnsi="Georgia"/>
          <w:b/>
        </w:rPr>
        <w:t xml:space="preserve">                             </w:t>
      </w:r>
      <w:r w:rsidRPr="00D81FC8">
        <w:rPr>
          <w:rFonts w:ascii="Georgia" w:hAnsi="Georgia"/>
          <w:b/>
        </w:rPr>
        <w:t xml:space="preserve">         A TUTTI I DOCENTI</w:t>
      </w:r>
      <w:r w:rsidRPr="00D81FC8">
        <w:rPr>
          <w:rFonts w:ascii="Georgia" w:hAnsi="Georgia"/>
          <w:b/>
        </w:rPr>
        <w:tab/>
      </w:r>
      <w:r w:rsidRPr="00D81FC8">
        <w:rPr>
          <w:rFonts w:ascii="Georgia" w:hAnsi="Georgia"/>
          <w:b/>
        </w:rPr>
        <w:tab/>
      </w:r>
      <w:r w:rsidRPr="00D81FC8">
        <w:rPr>
          <w:rFonts w:ascii="Georgia" w:hAnsi="Georgia"/>
          <w:b/>
        </w:rPr>
        <w:tab/>
      </w:r>
      <w:r w:rsidRPr="00D81FC8">
        <w:rPr>
          <w:rFonts w:ascii="Georgia" w:hAnsi="Georgia"/>
          <w:b/>
        </w:rPr>
        <w:tab/>
      </w:r>
    </w:p>
    <w:p w:rsidR="00496431" w:rsidRPr="00D81FC8" w:rsidRDefault="00496431" w:rsidP="00496431">
      <w:pPr>
        <w:jc w:val="right"/>
        <w:rPr>
          <w:rFonts w:ascii="Georgia" w:hAnsi="Georgia"/>
          <w:b/>
        </w:rPr>
      </w:pPr>
      <w:r w:rsidRPr="00D81FC8">
        <w:rPr>
          <w:rFonts w:ascii="Georgia" w:hAnsi="Georgia"/>
        </w:rPr>
        <w:t xml:space="preserve">Si comunicano il calendario e l’ordine del giorno delle riunioni previste per l’elaborazione di progetti relativi alle attività didattiche per l’a.s. 2015/2016 e per la revisione e la validazione del P.O.F. </w:t>
      </w:r>
    </w:p>
    <w:p w:rsidR="00496431" w:rsidRPr="00D81FC8" w:rsidRDefault="00496431" w:rsidP="00496431">
      <w:pPr>
        <w:jc w:val="both"/>
        <w:rPr>
          <w:rFonts w:ascii="Georgia" w:hAnsi="Georgia"/>
          <w:u w:val="single"/>
        </w:rPr>
      </w:pPr>
    </w:p>
    <w:p w:rsidR="00496431" w:rsidRPr="00D81FC8" w:rsidRDefault="00496431" w:rsidP="00496431">
      <w:pPr>
        <w:jc w:val="both"/>
        <w:rPr>
          <w:rFonts w:ascii="Georgia" w:hAnsi="Georgia"/>
        </w:rPr>
      </w:pPr>
      <w:r w:rsidRPr="00D81FC8">
        <w:rPr>
          <w:rFonts w:ascii="Georgia" w:hAnsi="Georgia"/>
          <w:b/>
        </w:rPr>
        <w:t>MERCOLEDÌ</w:t>
      </w:r>
      <w:r w:rsidRPr="00D81FC8">
        <w:rPr>
          <w:rFonts w:ascii="Georgia" w:hAnsi="Georgia"/>
          <w:b/>
          <w:u w:val="single"/>
        </w:rPr>
        <w:t xml:space="preserve"> 02/09/15, ore 10,30-12,00</w:t>
      </w:r>
      <w:r w:rsidRPr="00D81FC8">
        <w:rPr>
          <w:rFonts w:ascii="Georgia" w:hAnsi="Georgia"/>
        </w:rPr>
        <w:t xml:space="preserve">: </w:t>
      </w:r>
      <w:r w:rsidRPr="00D81FC8">
        <w:rPr>
          <w:rFonts w:ascii="Georgia" w:hAnsi="Georgia"/>
          <w:b/>
        </w:rPr>
        <w:t>sede centrale</w:t>
      </w:r>
      <w:r w:rsidRPr="00D81FC8">
        <w:rPr>
          <w:rFonts w:ascii="Georgia" w:hAnsi="Georgia"/>
        </w:rPr>
        <w:t xml:space="preserve"> </w:t>
      </w:r>
      <w:r w:rsidRPr="00D81FC8">
        <w:rPr>
          <w:rFonts w:ascii="Georgia" w:hAnsi="Georgia"/>
          <w:b/>
        </w:rPr>
        <w:t>COLLEGIO PLENARIO</w:t>
      </w:r>
      <w:r w:rsidRPr="00D81FC8">
        <w:rPr>
          <w:rFonts w:ascii="Georgia" w:hAnsi="Georgia"/>
        </w:rPr>
        <w:t>;</w:t>
      </w:r>
    </w:p>
    <w:p w:rsidR="0024364A" w:rsidRDefault="0024364A" w:rsidP="00496431">
      <w:pPr>
        <w:jc w:val="both"/>
        <w:rPr>
          <w:rFonts w:ascii="Georgia" w:hAnsi="Georgia"/>
          <w:b/>
          <w:u w:val="single"/>
        </w:rPr>
      </w:pPr>
    </w:p>
    <w:p w:rsidR="00496431" w:rsidRDefault="0024364A" w:rsidP="00496431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GIOVEDÌ 03</w:t>
      </w:r>
      <w:r w:rsidRPr="00D81FC8">
        <w:rPr>
          <w:rFonts w:ascii="Georgia" w:hAnsi="Georgia"/>
          <w:b/>
          <w:u w:val="single"/>
        </w:rPr>
        <w:t>/ 09/15  ore 9,00 – 12,00</w:t>
      </w:r>
    </w:p>
    <w:p w:rsidR="001A7BCE" w:rsidRDefault="001A7BCE" w:rsidP="0024364A">
      <w:pPr>
        <w:snapToGrid w:val="0"/>
        <w:jc w:val="center"/>
        <w:rPr>
          <w:rFonts w:ascii="Georgia" w:hAnsi="Georgia"/>
          <w:b/>
          <w:u w:val="single"/>
        </w:rPr>
      </w:pPr>
    </w:p>
    <w:p w:rsidR="0024364A" w:rsidRPr="00D81FC8" w:rsidRDefault="0024364A" w:rsidP="0024364A">
      <w:pPr>
        <w:snapToGrid w:val="0"/>
        <w:jc w:val="center"/>
        <w:rPr>
          <w:rFonts w:ascii="Georgia" w:hAnsi="Georgia"/>
          <w:u w:val="single"/>
        </w:rPr>
      </w:pPr>
      <w:r w:rsidRPr="00D81FC8">
        <w:rPr>
          <w:rFonts w:ascii="Georgia" w:hAnsi="Georgia"/>
          <w:b/>
          <w:u w:val="single"/>
        </w:rPr>
        <w:t>DIPARTIMENTI DISCIPLINARI IN VERTICALE</w:t>
      </w:r>
    </w:p>
    <w:p w:rsidR="0024364A" w:rsidRPr="00D81FC8" w:rsidRDefault="0024364A" w:rsidP="0024364A">
      <w:pPr>
        <w:spacing w:after="120"/>
        <w:jc w:val="both"/>
        <w:rPr>
          <w:rFonts w:ascii="Georgia" w:hAnsi="Georgia"/>
        </w:rPr>
      </w:pPr>
      <w:r w:rsidRPr="00D81FC8">
        <w:rPr>
          <w:rFonts w:ascii="Georgia" w:hAnsi="Georgia"/>
        </w:rPr>
        <w:t xml:space="preserve">O. d. g. </w:t>
      </w:r>
    </w:p>
    <w:p w:rsidR="0024364A" w:rsidRPr="00D81FC8" w:rsidRDefault="0024364A" w:rsidP="0024364A">
      <w:pPr>
        <w:tabs>
          <w:tab w:val="left" w:pos="0"/>
        </w:tabs>
        <w:spacing w:after="120"/>
        <w:jc w:val="both"/>
        <w:rPr>
          <w:rFonts w:ascii="Georgia" w:hAnsi="Georgia"/>
          <w:b/>
        </w:rPr>
      </w:pPr>
      <w:r w:rsidRPr="00D81FC8">
        <w:rPr>
          <w:rFonts w:ascii="Georgia" w:hAnsi="Georgia"/>
        </w:rPr>
        <w:t>In seguito al lavoro effettuato a giugno sui traguardi delle competenze completare:</w:t>
      </w:r>
    </w:p>
    <w:p w:rsidR="0024364A" w:rsidRPr="00D81FC8" w:rsidRDefault="0024364A" w:rsidP="0024364A">
      <w:pPr>
        <w:tabs>
          <w:tab w:val="left" w:pos="0"/>
        </w:tabs>
        <w:spacing w:after="120"/>
        <w:ind w:left="360"/>
        <w:jc w:val="both"/>
        <w:rPr>
          <w:rFonts w:ascii="Georgia" w:hAnsi="Georgia"/>
        </w:rPr>
      </w:pPr>
      <w:r w:rsidRPr="00D81FC8">
        <w:rPr>
          <w:rFonts w:ascii="Georgia" w:hAnsi="Georgia"/>
        </w:rPr>
        <w:t>la progettazione di percorsi  d’Istituto (UU.AA), tenendo conto dei nuovi traguardi  per lo sviluppo delle Competenze proprie di ogni Area (progetto di Istituto comune a tutti gli ordini di scuola)</w:t>
      </w:r>
      <w:r>
        <w:rPr>
          <w:rFonts w:ascii="Georgia" w:hAnsi="Georgia"/>
        </w:rPr>
        <w:t>; progetto d’Istituto: individuazione dell’argomento e prima definizione educativa-didattica.</w:t>
      </w:r>
    </w:p>
    <w:p w:rsidR="0024364A" w:rsidRPr="00D81FC8" w:rsidRDefault="0024364A" w:rsidP="0024364A">
      <w:pPr>
        <w:spacing w:after="120"/>
        <w:ind w:left="720" w:hanging="360"/>
        <w:jc w:val="center"/>
        <w:rPr>
          <w:rFonts w:ascii="Georgia" w:hAnsi="Georgia"/>
          <w:b/>
          <w:u w:val="single"/>
        </w:rPr>
      </w:pPr>
      <w:r w:rsidRPr="00D81FC8">
        <w:rPr>
          <w:rFonts w:ascii="Georgia" w:hAnsi="Georgia"/>
        </w:rPr>
        <w:t>CONCLUSIONE LAVORI DIPARTIMENTALI</w:t>
      </w:r>
    </w:p>
    <w:p w:rsidR="0024364A" w:rsidRPr="00D81FC8" w:rsidRDefault="0024364A" w:rsidP="0024364A">
      <w:pPr>
        <w:jc w:val="both"/>
        <w:rPr>
          <w:rFonts w:ascii="Georgia" w:hAnsi="Georgia"/>
          <w:b/>
        </w:rPr>
      </w:pPr>
      <w:r w:rsidRPr="00D81FC8">
        <w:rPr>
          <w:rFonts w:ascii="Georgia" w:hAnsi="Georgia"/>
          <w:b/>
          <w:u w:val="single"/>
        </w:rPr>
        <w:t>A fine giornata dovranno essere consegnate in presidenza le varie progettazioni elaborate (unitamente a rispettivo verbale relativo alla singola seduta) da presentare al Collegio dei docenti l'11 settembre p.v.</w:t>
      </w:r>
    </w:p>
    <w:p w:rsidR="0024364A" w:rsidRDefault="0024364A" w:rsidP="00496431">
      <w:pPr>
        <w:jc w:val="both"/>
        <w:rPr>
          <w:rFonts w:ascii="Georgia" w:hAnsi="Georgia"/>
          <w:b/>
          <w:u w:val="single"/>
        </w:rPr>
      </w:pPr>
    </w:p>
    <w:p w:rsidR="0024364A" w:rsidRPr="00D81FC8" w:rsidRDefault="0024364A" w:rsidP="00496431">
      <w:pPr>
        <w:jc w:val="both"/>
        <w:rPr>
          <w:rFonts w:ascii="Georgia" w:hAnsi="Georgia"/>
          <w:b/>
        </w:rPr>
      </w:pPr>
    </w:p>
    <w:p w:rsidR="00D81FC8" w:rsidRDefault="00496431" w:rsidP="00496431">
      <w:pPr>
        <w:snapToGrid w:val="0"/>
        <w:rPr>
          <w:rFonts w:ascii="Georgia" w:hAnsi="Georgia"/>
        </w:rPr>
      </w:pPr>
      <w:r w:rsidRPr="00D81FC8">
        <w:rPr>
          <w:rFonts w:ascii="Georgia" w:hAnsi="Georgia"/>
          <w:b/>
          <w:u w:val="single"/>
        </w:rPr>
        <w:t>VE</w:t>
      </w:r>
      <w:r w:rsidR="001A0ECF">
        <w:rPr>
          <w:rFonts w:ascii="Georgia" w:hAnsi="Georgia"/>
          <w:b/>
          <w:u w:val="single"/>
        </w:rPr>
        <w:t>NERDÌ  04/09/15  ore 9,00 – 11,3</w:t>
      </w:r>
      <w:r w:rsidRPr="00D81FC8">
        <w:rPr>
          <w:rFonts w:ascii="Georgia" w:hAnsi="Georgia"/>
          <w:b/>
          <w:u w:val="single"/>
        </w:rPr>
        <w:t>0</w:t>
      </w:r>
      <w:r w:rsidRPr="00D81FC8">
        <w:rPr>
          <w:rFonts w:ascii="Georgia" w:hAnsi="Georgia"/>
        </w:rPr>
        <w:tab/>
      </w:r>
    </w:p>
    <w:p w:rsidR="001A7BCE" w:rsidRDefault="001A7BCE" w:rsidP="0024364A">
      <w:pPr>
        <w:ind w:left="708" w:hanging="705"/>
        <w:jc w:val="both"/>
        <w:rPr>
          <w:rFonts w:ascii="Georgia" w:hAnsi="Georgia"/>
          <w:b/>
          <w:i/>
          <w:u w:val="single"/>
        </w:rPr>
      </w:pPr>
    </w:p>
    <w:p w:rsidR="0024364A" w:rsidRPr="00D81FC8" w:rsidRDefault="0024364A" w:rsidP="0024364A">
      <w:pPr>
        <w:ind w:left="708" w:hanging="705"/>
        <w:jc w:val="both"/>
        <w:rPr>
          <w:rFonts w:ascii="Georgia" w:hAnsi="Georgia"/>
        </w:rPr>
      </w:pPr>
      <w:r w:rsidRPr="0024364A">
        <w:rPr>
          <w:rFonts w:ascii="Georgia" w:hAnsi="Georgia"/>
          <w:b/>
          <w:i/>
          <w:u w:val="single"/>
        </w:rPr>
        <w:t>Anni ponte</w:t>
      </w:r>
      <w:r w:rsidRPr="00D81FC8">
        <w:rPr>
          <w:rFonts w:ascii="Georgia" w:hAnsi="Georgia"/>
        </w:rPr>
        <w:t xml:space="preserve"> (per plesso) tutti i docenti degli anni di passaggio; verbali a cura dei segretari:</w:t>
      </w:r>
    </w:p>
    <w:p w:rsidR="0024364A" w:rsidRPr="00D81FC8" w:rsidRDefault="0024364A" w:rsidP="0024364A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09.00 - 10.15</w:t>
      </w:r>
      <w:r w:rsidRPr="00D81FC8">
        <w:rPr>
          <w:rFonts w:ascii="Georgia" w:hAnsi="Georgia"/>
        </w:rPr>
        <w:tab/>
        <w:t>Scuola dell’Infanzia - Scuola Primaria; presentazione degli alunni e attività di raccordo;</w:t>
      </w:r>
    </w:p>
    <w:p w:rsidR="0024364A" w:rsidRPr="00D81FC8" w:rsidRDefault="0024364A" w:rsidP="0024364A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10,15 - 11</w:t>
      </w:r>
      <w:r w:rsidRPr="00D81FC8">
        <w:rPr>
          <w:rFonts w:ascii="Georgia" w:hAnsi="Georgia"/>
        </w:rPr>
        <w:t>.</w:t>
      </w:r>
      <w:r>
        <w:rPr>
          <w:rFonts w:ascii="Georgia" w:hAnsi="Georgia"/>
        </w:rPr>
        <w:t>30</w:t>
      </w:r>
      <w:r w:rsidRPr="00D81FC8">
        <w:rPr>
          <w:rFonts w:ascii="Georgia" w:hAnsi="Georgia"/>
        </w:rPr>
        <w:t xml:space="preserve"> </w:t>
      </w:r>
      <w:r w:rsidRPr="00D81FC8">
        <w:rPr>
          <w:rFonts w:ascii="Georgia" w:hAnsi="Georgia"/>
        </w:rPr>
        <w:tab/>
        <w:t>Scuola Primaria - Scuola Secondaria; presentazione degli alunni e attività di raccordo.</w:t>
      </w:r>
    </w:p>
    <w:p w:rsidR="0024364A" w:rsidRPr="00D81FC8" w:rsidRDefault="0024364A" w:rsidP="0024364A">
      <w:pPr>
        <w:jc w:val="both"/>
        <w:rPr>
          <w:rFonts w:ascii="Georgia" w:hAnsi="Georgia"/>
        </w:rPr>
      </w:pPr>
      <w:r w:rsidRPr="00D81FC8">
        <w:rPr>
          <w:rFonts w:ascii="Georgia" w:hAnsi="Georgia"/>
        </w:rPr>
        <w:t xml:space="preserve">I docenti non impegnati prenderanno in esame il RAV </w:t>
      </w:r>
    </w:p>
    <w:p w:rsidR="001A0ECF" w:rsidRDefault="001A0ECF" w:rsidP="001A0ECF">
      <w:pPr>
        <w:jc w:val="both"/>
        <w:rPr>
          <w:rFonts w:ascii="Georgia" w:hAnsi="Georgia"/>
          <w:b/>
          <w:u w:val="single"/>
        </w:rPr>
      </w:pPr>
    </w:p>
    <w:p w:rsidR="001A0ECF" w:rsidRPr="00D81FC8" w:rsidRDefault="001A0ECF" w:rsidP="001A0ECF">
      <w:pPr>
        <w:jc w:val="both"/>
        <w:rPr>
          <w:rFonts w:ascii="Georgia" w:hAnsi="Georgia"/>
          <w:b/>
        </w:rPr>
      </w:pPr>
      <w:r w:rsidRPr="00D81FC8">
        <w:rPr>
          <w:rFonts w:ascii="Georgia" w:hAnsi="Georgia"/>
          <w:b/>
          <w:u w:val="single"/>
        </w:rPr>
        <w:t>VE</w:t>
      </w:r>
      <w:r>
        <w:rPr>
          <w:rFonts w:ascii="Georgia" w:hAnsi="Georgia"/>
          <w:b/>
          <w:u w:val="single"/>
        </w:rPr>
        <w:t xml:space="preserve">NERDÌ  04/09/15  </w:t>
      </w:r>
      <w:r w:rsidRPr="00D81FC8">
        <w:rPr>
          <w:rFonts w:ascii="Georgia" w:hAnsi="Georgia"/>
          <w:b/>
          <w:u w:val="single"/>
        </w:rPr>
        <w:t>ore 1</w:t>
      </w:r>
      <w:r>
        <w:rPr>
          <w:rFonts w:ascii="Georgia" w:hAnsi="Georgia"/>
          <w:b/>
          <w:u w:val="single"/>
        </w:rPr>
        <w:t>1,30 – 12</w:t>
      </w:r>
      <w:r w:rsidRPr="00D81FC8">
        <w:rPr>
          <w:rFonts w:ascii="Georgia" w:hAnsi="Georgia"/>
          <w:b/>
          <w:u w:val="single"/>
        </w:rPr>
        <w:t>,30</w:t>
      </w:r>
      <w:r w:rsidRPr="00D81FC8">
        <w:rPr>
          <w:rFonts w:ascii="Georgia" w:hAnsi="Georgia"/>
          <w:b/>
        </w:rPr>
        <w:t xml:space="preserve">: incontro insegnanti </w:t>
      </w:r>
      <w:r>
        <w:rPr>
          <w:rFonts w:ascii="Georgia" w:hAnsi="Georgia"/>
          <w:b/>
        </w:rPr>
        <w:t xml:space="preserve">con il Dirigente Scolastico, </w:t>
      </w:r>
      <w:r w:rsidR="0024364A">
        <w:rPr>
          <w:rFonts w:ascii="Georgia" w:hAnsi="Georgia"/>
          <w:b/>
        </w:rPr>
        <w:t xml:space="preserve">per una prima definizione dei lavori dei giorni </w:t>
      </w:r>
      <w:r w:rsidR="001A7BCE">
        <w:rPr>
          <w:rFonts w:ascii="Georgia" w:hAnsi="Georgia"/>
          <w:b/>
        </w:rPr>
        <w:t>3</w:t>
      </w:r>
      <w:r w:rsidR="0024364A">
        <w:rPr>
          <w:rFonts w:ascii="Georgia" w:hAnsi="Georgia"/>
          <w:b/>
        </w:rPr>
        <w:t xml:space="preserve"> e </w:t>
      </w:r>
      <w:r w:rsidR="001A7BCE">
        <w:rPr>
          <w:rFonts w:ascii="Georgia" w:hAnsi="Georgia"/>
          <w:b/>
        </w:rPr>
        <w:t>4</w:t>
      </w:r>
      <w:r w:rsidR="0024364A">
        <w:rPr>
          <w:rFonts w:ascii="Georgia" w:hAnsi="Georgia"/>
          <w:b/>
        </w:rPr>
        <w:t xml:space="preserve"> settembre.</w:t>
      </w:r>
    </w:p>
    <w:p w:rsidR="00496431" w:rsidRPr="00D81FC8" w:rsidRDefault="00496431" w:rsidP="00496431">
      <w:pPr>
        <w:ind w:left="708" w:hanging="705"/>
        <w:jc w:val="both"/>
        <w:rPr>
          <w:rFonts w:ascii="Georgia" w:hAnsi="Georgia"/>
          <w:b/>
          <w:u w:val="single"/>
        </w:rPr>
      </w:pPr>
    </w:p>
    <w:p w:rsidR="00496431" w:rsidRPr="00D81FC8" w:rsidRDefault="00496431" w:rsidP="0024364A">
      <w:pPr>
        <w:ind w:left="708" w:hanging="705"/>
        <w:jc w:val="both"/>
        <w:rPr>
          <w:rFonts w:ascii="Georgia" w:hAnsi="Georgia"/>
        </w:rPr>
      </w:pPr>
      <w:r w:rsidRPr="00D81FC8">
        <w:rPr>
          <w:rFonts w:ascii="Georgia" w:hAnsi="Georgia"/>
          <w:b/>
          <w:u w:val="single"/>
        </w:rPr>
        <w:t>LUNEDÌ 07/ 09/15 ore 9,00 – 12,00</w:t>
      </w:r>
      <w:r w:rsidRPr="00D81FC8">
        <w:rPr>
          <w:rFonts w:ascii="Georgia" w:hAnsi="Georgia"/>
        </w:rPr>
        <w:tab/>
        <w:t xml:space="preserve"> </w:t>
      </w:r>
    </w:p>
    <w:p w:rsidR="001A7BCE" w:rsidRDefault="001A7BCE" w:rsidP="0024364A">
      <w:pPr>
        <w:jc w:val="center"/>
        <w:rPr>
          <w:rFonts w:ascii="Georgia" w:hAnsi="Georgia"/>
          <w:b/>
          <w:u w:val="single"/>
        </w:rPr>
      </w:pPr>
    </w:p>
    <w:p w:rsidR="0024364A" w:rsidRPr="00D81FC8" w:rsidRDefault="0024364A" w:rsidP="0024364A">
      <w:pPr>
        <w:jc w:val="center"/>
        <w:rPr>
          <w:rFonts w:ascii="Georgia" w:hAnsi="Georgia"/>
          <w:b/>
          <w:u w:val="single"/>
        </w:rPr>
      </w:pPr>
      <w:r w:rsidRPr="00D81FC8">
        <w:rPr>
          <w:rFonts w:ascii="Georgia" w:hAnsi="Georgia"/>
          <w:b/>
          <w:u w:val="single"/>
        </w:rPr>
        <w:t>DIPARTIMENTI DISCIPLINARI PER CLASSI PARALLELE</w:t>
      </w:r>
    </w:p>
    <w:p w:rsidR="0024364A" w:rsidRPr="00D81FC8" w:rsidRDefault="0024364A" w:rsidP="0024364A">
      <w:pPr>
        <w:jc w:val="center"/>
        <w:rPr>
          <w:rFonts w:ascii="Georgia" w:hAnsi="Georgia"/>
        </w:rPr>
      </w:pPr>
    </w:p>
    <w:p w:rsidR="0024364A" w:rsidRPr="00D81FC8" w:rsidRDefault="0024364A" w:rsidP="0024364A">
      <w:pPr>
        <w:spacing w:after="120"/>
        <w:jc w:val="both"/>
        <w:rPr>
          <w:rFonts w:ascii="Georgia" w:hAnsi="Georgia"/>
        </w:rPr>
      </w:pPr>
      <w:r w:rsidRPr="00D81FC8">
        <w:rPr>
          <w:rFonts w:ascii="Georgia" w:hAnsi="Georgia"/>
        </w:rPr>
        <w:t xml:space="preserve">O. d. g. </w:t>
      </w:r>
    </w:p>
    <w:p w:rsidR="0024364A" w:rsidRPr="00D81FC8" w:rsidRDefault="0024364A" w:rsidP="0024364A">
      <w:pPr>
        <w:spacing w:after="120"/>
        <w:jc w:val="both"/>
        <w:rPr>
          <w:rFonts w:ascii="Georgia" w:hAnsi="Georgia" w:cs="Symbol"/>
        </w:rPr>
      </w:pPr>
      <w:r w:rsidRPr="00D81FC8">
        <w:rPr>
          <w:rFonts w:ascii="Georgia" w:hAnsi="Georgia"/>
        </w:rPr>
        <w:t>Sulla base delle risultanze dei lavori del giorno 4 settembre 2015 dovrà essere elaborato quanto segue (per ordini di scuola separati):</w:t>
      </w:r>
    </w:p>
    <w:p w:rsidR="0024364A" w:rsidRPr="00D81FC8" w:rsidRDefault="0024364A" w:rsidP="0024364A">
      <w:pPr>
        <w:pStyle w:val="Paragrafoelenco"/>
        <w:numPr>
          <w:ilvl w:val="0"/>
          <w:numId w:val="37"/>
        </w:numPr>
        <w:spacing w:after="120"/>
        <w:jc w:val="both"/>
        <w:rPr>
          <w:rFonts w:ascii="Georgia" w:hAnsi="Georgia"/>
        </w:rPr>
      </w:pPr>
      <w:r w:rsidRPr="00D81FC8">
        <w:rPr>
          <w:rFonts w:ascii="Georgia" w:hAnsi="Georgia"/>
        </w:rPr>
        <w:t>progettazione educativo-didattica disciplinare annuale suddivisa per traguardi delle competenze intermedi (per tutti i bimestri dell’a.s.) per ogni classe di Sc. Primaria, Sec. di I grado e sezione di Sc. Dell’Inf. (disciplinare/per aree disciplinari, in rapporto a quanto stabilito dal C.d.D.):</w:t>
      </w:r>
    </w:p>
    <w:p w:rsidR="0024364A" w:rsidRPr="00D81FC8" w:rsidRDefault="0024364A" w:rsidP="0024364A">
      <w:pPr>
        <w:pStyle w:val="Paragrafoelenco"/>
        <w:numPr>
          <w:ilvl w:val="0"/>
          <w:numId w:val="38"/>
        </w:numPr>
        <w:spacing w:after="120"/>
        <w:jc w:val="both"/>
        <w:rPr>
          <w:rFonts w:ascii="Georgia" w:hAnsi="Georgia"/>
        </w:rPr>
      </w:pPr>
      <w:r w:rsidRPr="00D81FC8">
        <w:rPr>
          <w:rFonts w:ascii="Georgia" w:hAnsi="Georgia"/>
        </w:rPr>
        <w:lastRenderedPageBreak/>
        <w:t xml:space="preserve">sulla base delle conoscenze già acquisite per le classi intermedie </w:t>
      </w:r>
    </w:p>
    <w:p w:rsidR="0024364A" w:rsidRPr="00D81FC8" w:rsidRDefault="0024364A" w:rsidP="0024364A">
      <w:pPr>
        <w:pStyle w:val="Paragrafoelenco"/>
        <w:numPr>
          <w:ilvl w:val="0"/>
          <w:numId w:val="38"/>
        </w:numPr>
        <w:spacing w:after="120"/>
        <w:jc w:val="both"/>
        <w:rPr>
          <w:rFonts w:ascii="Georgia" w:hAnsi="Georgia"/>
        </w:rPr>
      </w:pPr>
      <w:r w:rsidRPr="00D81FC8">
        <w:rPr>
          <w:rFonts w:ascii="Georgia" w:hAnsi="Georgia"/>
        </w:rPr>
        <w:t>sulla base delle conoscenze trasmesse in commissione continuità per le classi prime di scuola primaria e di scuola secondaria di I grado</w:t>
      </w:r>
    </w:p>
    <w:p w:rsidR="0024364A" w:rsidRPr="00D81FC8" w:rsidRDefault="0024364A" w:rsidP="0024364A">
      <w:pPr>
        <w:pStyle w:val="Paragrafoelenco"/>
        <w:numPr>
          <w:ilvl w:val="0"/>
          <w:numId w:val="38"/>
        </w:numPr>
        <w:spacing w:after="120"/>
        <w:jc w:val="both"/>
        <w:rPr>
          <w:rFonts w:ascii="Georgia" w:hAnsi="Georgia"/>
        </w:rPr>
      </w:pPr>
      <w:r w:rsidRPr="00D81FC8">
        <w:rPr>
          <w:rFonts w:ascii="Georgia" w:hAnsi="Georgia"/>
        </w:rPr>
        <w:t>sulla base delle conoscenze trasmesse dalle educatrici degli asili nido e dai genitori per le sezioni dei 3 anni (due anni e mezzo per gli anticipatari)</w:t>
      </w:r>
    </w:p>
    <w:p w:rsidR="0024364A" w:rsidRPr="00D81FC8" w:rsidRDefault="0024364A" w:rsidP="0024364A">
      <w:pPr>
        <w:spacing w:after="120"/>
        <w:rPr>
          <w:rFonts w:ascii="Georgia" w:hAnsi="Georgia"/>
        </w:rPr>
      </w:pPr>
      <w:r w:rsidRPr="00D81FC8">
        <w:rPr>
          <w:rFonts w:ascii="Georgia" w:hAnsi="Georgia"/>
        </w:rPr>
        <w:t xml:space="preserve">TUTTE LE PROGETTAZIONI CONDIVISE IN QUESTA FASE DOVRANNO POI SUBIRE ULTERIORE REVISIONE/ADEGUAMENTO SUCCESSIVAMENTE ALLA SOMMINISTRAZIONE DELLE PROVE D'INGRESSO E ALLE OSSERVAZIONI SISTEMATICHE DELLE PRIME SETTIMANE DI ATTIVITÀ EDUCATIVO-DIDATTICA.  </w:t>
      </w:r>
    </w:p>
    <w:p w:rsidR="0024364A" w:rsidRPr="00D81FC8" w:rsidRDefault="0024364A" w:rsidP="0024364A">
      <w:pPr>
        <w:spacing w:after="120"/>
        <w:ind w:left="720" w:hanging="360"/>
        <w:jc w:val="both"/>
        <w:rPr>
          <w:rFonts w:ascii="Georgia" w:hAnsi="Georgia"/>
          <w:b/>
          <w:u w:val="single"/>
        </w:rPr>
      </w:pPr>
      <w:r w:rsidRPr="00D81FC8">
        <w:rPr>
          <w:rFonts w:ascii="Georgia" w:hAnsi="Georgia"/>
        </w:rPr>
        <w:t>CONCLUSIONE LAVORI DIPARTIMENTALI</w:t>
      </w:r>
    </w:p>
    <w:p w:rsidR="0024364A" w:rsidRPr="00D81FC8" w:rsidRDefault="0024364A" w:rsidP="0024364A">
      <w:pPr>
        <w:jc w:val="both"/>
        <w:rPr>
          <w:rFonts w:ascii="Georgia" w:hAnsi="Georgia"/>
        </w:rPr>
      </w:pPr>
      <w:r w:rsidRPr="00D81FC8">
        <w:rPr>
          <w:rFonts w:ascii="Georgia" w:hAnsi="Georgia"/>
          <w:b/>
          <w:u w:val="single"/>
        </w:rPr>
        <w:t>A fine giornata dovranno essere consegnate in presidenza le varie progettazioni elaborate (unitamente a rispettivo verbale relativo alla singola seduta) da presentare al Collegio dei docenti l'11 settembre p.v.</w:t>
      </w:r>
    </w:p>
    <w:p w:rsidR="00496431" w:rsidRPr="00D81FC8" w:rsidRDefault="00496431" w:rsidP="00496431">
      <w:pPr>
        <w:jc w:val="both"/>
        <w:rPr>
          <w:rFonts w:ascii="Georgia" w:hAnsi="Georgia"/>
        </w:rPr>
      </w:pPr>
    </w:p>
    <w:p w:rsidR="0024364A" w:rsidRDefault="0024364A" w:rsidP="0024364A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MARTEDÌ 08/09/15, ore 10,00 – 12,0</w:t>
      </w:r>
      <w:r w:rsidR="00496431" w:rsidRPr="00D81FC8">
        <w:rPr>
          <w:rFonts w:ascii="Georgia" w:hAnsi="Georgia"/>
          <w:b/>
          <w:u w:val="single"/>
        </w:rPr>
        <w:t>0</w:t>
      </w:r>
      <w:r w:rsidR="00496431" w:rsidRPr="00D81FC8">
        <w:rPr>
          <w:rFonts w:ascii="Georgia" w:hAnsi="Georgia"/>
        </w:rPr>
        <w:t xml:space="preserve">:    </w:t>
      </w:r>
    </w:p>
    <w:p w:rsidR="0024364A" w:rsidRDefault="0024364A" w:rsidP="0024364A">
      <w:pPr>
        <w:rPr>
          <w:rFonts w:ascii="Georgia" w:hAnsi="Georgia"/>
        </w:rPr>
      </w:pPr>
    </w:p>
    <w:p w:rsidR="0024364A" w:rsidRPr="0024364A" w:rsidRDefault="00496431" w:rsidP="0024364A">
      <w:pPr>
        <w:jc w:val="center"/>
      </w:pPr>
      <w:r w:rsidRPr="0024364A">
        <w:rPr>
          <w:rFonts w:ascii="Georgia" w:hAnsi="Georgia"/>
          <w:b/>
        </w:rPr>
        <w:t xml:space="preserve"> </w:t>
      </w:r>
      <w:r w:rsidR="0024364A" w:rsidRPr="0024364A">
        <w:rPr>
          <w:b/>
        </w:rPr>
        <w:t>DIPARTIMENTO EDUCATIVO-DISCIPLINARE condiviso</w:t>
      </w:r>
      <w:r w:rsidR="0024364A">
        <w:t xml:space="preserve"> (facoltativo)</w:t>
      </w:r>
    </w:p>
    <w:p w:rsidR="00D81FC8" w:rsidRDefault="0024364A" w:rsidP="0024364A">
      <w:pPr>
        <w:jc w:val="both"/>
      </w:pPr>
      <w:r>
        <w:t xml:space="preserve">                                                        </w:t>
      </w:r>
      <w:r w:rsidRPr="0024364A">
        <w:t>La filosofia dei bambini</w:t>
      </w:r>
    </w:p>
    <w:p w:rsidR="00496431" w:rsidRPr="00D81FC8" w:rsidRDefault="0024364A" w:rsidP="00C322FF">
      <w:pPr>
        <w:jc w:val="center"/>
        <w:rPr>
          <w:rFonts w:ascii="Georgia" w:hAnsi="Georgia"/>
        </w:rPr>
      </w:pPr>
      <w:r>
        <w:t>presso l’I.C. di Grottammare sito in via Toscanini</w:t>
      </w:r>
    </w:p>
    <w:p w:rsidR="00496431" w:rsidRPr="00D81FC8" w:rsidRDefault="00496431" w:rsidP="00496431">
      <w:pPr>
        <w:jc w:val="both"/>
        <w:rPr>
          <w:rFonts w:ascii="Georgia" w:hAnsi="Georgia"/>
        </w:rPr>
      </w:pPr>
    </w:p>
    <w:p w:rsidR="00C322FF" w:rsidRDefault="00496431" w:rsidP="00C322FF">
      <w:pPr>
        <w:rPr>
          <w:rFonts w:ascii="Georgia" w:hAnsi="Georgia"/>
          <w:b/>
        </w:rPr>
      </w:pPr>
      <w:r w:rsidRPr="00D81FC8">
        <w:rPr>
          <w:rFonts w:ascii="Georgia" w:hAnsi="Georgia"/>
          <w:b/>
          <w:u w:val="single"/>
        </w:rPr>
        <w:t>MERCOLEDÌ 09/09/15, ore 9,00 – 12,00</w:t>
      </w:r>
      <w:r w:rsidRPr="00D81FC8">
        <w:rPr>
          <w:rFonts w:ascii="Georgia" w:hAnsi="Georgia"/>
        </w:rPr>
        <w:t>:</w:t>
      </w:r>
      <w:r w:rsidRPr="00D81FC8">
        <w:rPr>
          <w:rFonts w:ascii="Georgia" w:hAnsi="Georgia"/>
          <w:b/>
        </w:rPr>
        <w:t xml:space="preserve">     </w:t>
      </w:r>
    </w:p>
    <w:p w:rsidR="00C322FF" w:rsidRDefault="00C322FF" w:rsidP="00C322FF">
      <w:pPr>
        <w:rPr>
          <w:rFonts w:ascii="Georgia" w:hAnsi="Georgia"/>
          <w:b/>
        </w:rPr>
      </w:pPr>
    </w:p>
    <w:p w:rsidR="00496431" w:rsidRPr="00C322FF" w:rsidRDefault="00496431" w:rsidP="00C322FF">
      <w:pPr>
        <w:jc w:val="center"/>
        <w:rPr>
          <w:rFonts w:ascii="Georgia" w:hAnsi="Georgia"/>
          <w:b/>
        </w:rPr>
      </w:pPr>
      <w:r w:rsidRPr="00D81FC8">
        <w:rPr>
          <w:rFonts w:ascii="Georgia" w:hAnsi="Georgia"/>
          <w:b/>
          <w:u w:val="single"/>
        </w:rPr>
        <w:t>DIPARTIMENTI DISCIPLINARI PER CLASSI PARALLELE</w:t>
      </w:r>
    </w:p>
    <w:p w:rsidR="00496431" w:rsidRPr="00D81FC8" w:rsidRDefault="00496431" w:rsidP="00496431">
      <w:pPr>
        <w:rPr>
          <w:rFonts w:ascii="Georgia" w:hAnsi="Georgia"/>
        </w:rPr>
      </w:pPr>
    </w:p>
    <w:p w:rsidR="00496431" w:rsidRPr="00D81FC8" w:rsidRDefault="00496431" w:rsidP="00496431">
      <w:pPr>
        <w:spacing w:after="120"/>
        <w:jc w:val="both"/>
        <w:rPr>
          <w:rFonts w:ascii="Georgia" w:hAnsi="Georgia"/>
        </w:rPr>
      </w:pPr>
      <w:r w:rsidRPr="00D81FC8">
        <w:rPr>
          <w:rFonts w:ascii="Georgia" w:hAnsi="Georgia"/>
        </w:rPr>
        <w:t xml:space="preserve">O. d. g. </w:t>
      </w:r>
    </w:p>
    <w:p w:rsidR="00496431" w:rsidRPr="00D81FC8" w:rsidRDefault="00496431" w:rsidP="00496431">
      <w:pPr>
        <w:spacing w:after="120"/>
        <w:jc w:val="both"/>
        <w:rPr>
          <w:rFonts w:ascii="Georgia" w:hAnsi="Georgia" w:cs="Symbol"/>
        </w:rPr>
      </w:pPr>
      <w:r w:rsidRPr="00D81FC8">
        <w:rPr>
          <w:rFonts w:ascii="Georgia" w:hAnsi="Georgia"/>
        </w:rPr>
        <w:t>Sulla base delle risultanze dei lavori del giorno 4 settembre 2015 dovrà essere elaborato quanto segue (per ordini di scuola separati):</w:t>
      </w:r>
    </w:p>
    <w:p w:rsidR="00496431" w:rsidRPr="00D81FC8" w:rsidRDefault="00496431" w:rsidP="00496431">
      <w:pPr>
        <w:spacing w:after="120"/>
        <w:ind w:left="720" w:hanging="360"/>
        <w:jc w:val="both"/>
        <w:rPr>
          <w:rFonts w:ascii="Georgia" w:hAnsi="Georgia"/>
        </w:rPr>
      </w:pPr>
      <w:r w:rsidRPr="00D81FC8">
        <w:rPr>
          <w:rFonts w:ascii="Georgia" w:hAnsi="Georgia" w:cs="Symbol"/>
        </w:rPr>
        <w:t></w:t>
      </w:r>
      <w:r w:rsidRPr="00D81FC8">
        <w:rPr>
          <w:rFonts w:ascii="Georgia" w:hAnsi="Georgia" w:cs="Symbol"/>
        </w:rPr>
        <w:tab/>
      </w:r>
      <w:r w:rsidRPr="00D81FC8">
        <w:rPr>
          <w:rFonts w:ascii="Georgia" w:hAnsi="Georgia"/>
        </w:rPr>
        <w:t>progettazione educativo-didattica disciplinare annuale suddivisa per traguardi delle competenze intermedi (per tutti i bimestri dell’a.s.) per ogni classe di Sc. Primaria, Sec. di I grado e sezione di Sc. Dell’Inf. (disciplinare/per aree disciplinari, in rapporto a quanto stabilito dal C.d.D.):</w:t>
      </w:r>
    </w:p>
    <w:p w:rsidR="00496431" w:rsidRPr="00D81FC8" w:rsidRDefault="00496431" w:rsidP="00496431">
      <w:pPr>
        <w:spacing w:after="120"/>
        <w:ind w:left="720" w:hanging="360"/>
        <w:jc w:val="both"/>
        <w:rPr>
          <w:rFonts w:ascii="Georgia" w:hAnsi="Georgia"/>
        </w:rPr>
      </w:pPr>
      <w:r w:rsidRPr="00D81FC8">
        <w:rPr>
          <w:rFonts w:ascii="Georgia" w:hAnsi="Georgia"/>
        </w:rPr>
        <w:t xml:space="preserve">- sulla base delle conoscenze già acquisite per le classi intermedie </w:t>
      </w:r>
    </w:p>
    <w:p w:rsidR="00496431" w:rsidRPr="00D81FC8" w:rsidRDefault="00496431" w:rsidP="00496431">
      <w:pPr>
        <w:spacing w:after="120"/>
        <w:ind w:left="720" w:hanging="360"/>
        <w:jc w:val="both"/>
        <w:rPr>
          <w:rFonts w:ascii="Georgia" w:hAnsi="Georgia"/>
        </w:rPr>
      </w:pPr>
      <w:r w:rsidRPr="00D81FC8">
        <w:rPr>
          <w:rFonts w:ascii="Georgia" w:hAnsi="Georgia"/>
        </w:rPr>
        <w:t>- sulla base delle conoscenze trasmesse in commissione continuità per le classi prime di scuola primaria e di scuola secondaria di I grado</w:t>
      </w:r>
    </w:p>
    <w:p w:rsidR="00496431" w:rsidRPr="00D81FC8" w:rsidRDefault="00496431" w:rsidP="00496431">
      <w:pPr>
        <w:spacing w:after="120"/>
        <w:ind w:left="720" w:hanging="360"/>
        <w:jc w:val="both"/>
        <w:rPr>
          <w:rFonts w:ascii="Georgia" w:hAnsi="Georgia"/>
        </w:rPr>
      </w:pPr>
      <w:r w:rsidRPr="00D81FC8">
        <w:rPr>
          <w:rFonts w:ascii="Georgia" w:hAnsi="Georgia"/>
        </w:rPr>
        <w:t>- sulla base delle conoscenze trasmesse dalle educatrici degli asili nido e dai genitori per le sezioni dei 3 anni (due anni e mezzo per gli anticipatari)</w:t>
      </w:r>
    </w:p>
    <w:p w:rsidR="00496431" w:rsidRPr="00D81FC8" w:rsidRDefault="00496431" w:rsidP="00496431">
      <w:pPr>
        <w:spacing w:after="120"/>
        <w:ind w:left="720" w:hanging="360"/>
        <w:jc w:val="both"/>
        <w:rPr>
          <w:rFonts w:ascii="Georgia" w:hAnsi="Georgia"/>
        </w:rPr>
      </w:pPr>
      <w:r w:rsidRPr="00D81FC8">
        <w:rPr>
          <w:rFonts w:ascii="Georgia" w:hAnsi="Georgia"/>
        </w:rPr>
        <w:t xml:space="preserve">TUTTE LE PROGETTAZIONI CONDIVISE IN QUESTA FASE DOVRANNO POI SUBIRE ULTERIORE REVISIONE/ADEGUAMENTO SUCCESSIVAMENTE ALLA SOMMINISTRAZIONE DELLE PROVE D'INGRESSO E ALLE OSSERVAZIONI SISTEMATICHE DELLE PRIME SETTIMANE DI ATTIVITÀ EDUCATIVO-DIDATTICA.  </w:t>
      </w:r>
    </w:p>
    <w:p w:rsidR="00496431" w:rsidRPr="00D81FC8" w:rsidRDefault="00496431" w:rsidP="00496431">
      <w:pPr>
        <w:spacing w:after="120"/>
        <w:ind w:left="720" w:hanging="360"/>
        <w:jc w:val="both"/>
        <w:rPr>
          <w:rFonts w:ascii="Georgia" w:hAnsi="Georgia"/>
          <w:b/>
          <w:u w:val="single"/>
        </w:rPr>
      </w:pPr>
      <w:r w:rsidRPr="00D81FC8">
        <w:rPr>
          <w:rFonts w:ascii="Georgia" w:hAnsi="Georgia"/>
        </w:rPr>
        <w:t>CONCLUSIONE LAVORI DIPARTIMENTALI</w:t>
      </w:r>
    </w:p>
    <w:p w:rsidR="00496431" w:rsidRPr="00D81FC8" w:rsidRDefault="00496431" w:rsidP="00496431">
      <w:pPr>
        <w:jc w:val="both"/>
        <w:rPr>
          <w:rFonts w:ascii="Georgia" w:hAnsi="Georgia"/>
        </w:rPr>
      </w:pPr>
      <w:r w:rsidRPr="00D81FC8">
        <w:rPr>
          <w:rFonts w:ascii="Georgia" w:hAnsi="Georgia"/>
          <w:b/>
          <w:u w:val="single"/>
        </w:rPr>
        <w:t>A fine giornata dovranno essere consegnate in presidenza le varie progettazioni elaborate (unitamente a rispettivo verbale relativo alla singola seduta) da presentare al Collegio dei docenti l'11 settembre p.v.</w:t>
      </w:r>
    </w:p>
    <w:p w:rsidR="0024364A" w:rsidRDefault="0024364A" w:rsidP="0024364A">
      <w:pPr>
        <w:jc w:val="both"/>
        <w:rPr>
          <w:rFonts w:ascii="Georgia" w:hAnsi="Georgia"/>
          <w:b/>
          <w:u w:val="single"/>
        </w:rPr>
      </w:pPr>
    </w:p>
    <w:p w:rsidR="0024364A" w:rsidRDefault="0024364A" w:rsidP="0024364A">
      <w:pPr>
        <w:jc w:val="both"/>
        <w:rPr>
          <w:rFonts w:ascii="Georgia" w:hAnsi="Georgia"/>
          <w:b/>
        </w:rPr>
      </w:pPr>
      <w:r w:rsidRPr="00D81FC8">
        <w:rPr>
          <w:rFonts w:ascii="Georgia" w:hAnsi="Georgia"/>
          <w:b/>
          <w:u w:val="single"/>
        </w:rPr>
        <w:t>MERCOLEDÌ 09/09/15</w:t>
      </w:r>
      <w:r>
        <w:rPr>
          <w:rFonts w:ascii="Georgia" w:hAnsi="Georgia"/>
          <w:b/>
          <w:u w:val="single"/>
        </w:rPr>
        <w:t xml:space="preserve"> </w:t>
      </w:r>
      <w:r w:rsidRPr="00D81FC8">
        <w:rPr>
          <w:rFonts w:ascii="Georgia" w:hAnsi="Georgia"/>
          <w:b/>
          <w:u w:val="single"/>
        </w:rPr>
        <w:t>ore 1</w:t>
      </w:r>
      <w:r>
        <w:rPr>
          <w:rFonts w:ascii="Georgia" w:hAnsi="Georgia"/>
          <w:b/>
          <w:u w:val="single"/>
        </w:rPr>
        <w:t>1,30 – 12</w:t>
      </w:r>
      <w:r w:rsidRPr="00D81FC8">
        <w:rPr>
          <w:rFonts w:ascii="Georgia" w:hAnsi="Georgia"/>
          <w:b/>
          <w:u w:val="single"/>
        </w:rPr>
        <w:t>,30</w:t>
      </w:r>
      <w:r w:rsidRPr="00D81FC8">
        <w:rPr>
          <w:rFonts w:ascii="Georgia" w:hAnsi="Georgia"/>
          <w:b/>
        </w:rPr>
        <w:t xml:space="preserve">: incontro insegnanti </w:t>
      </w:r>
      <w:r>
        <w:rPr>
          <w:rFonts w:ascii="Georgia" w:hAnsi="Georgia"/>
          <w:b/>
        </w:rPr>
        <w:t>con il Dirigente Scolastico, relazione dei coordinatori su quanto stabilito nel corso delle riunioni.</w:t>
      </w:r>
    </w:p>
    <w:p w:rsidR="001A7BCE" w:rsidRDefault="00496431" w:rsidP="001A7BCE">
      <w:pPr>
        <w:rPr>
          <w:rFonts w:ascii="Georgia" w:hAnsi="Georgia"/>
        </w:rPr>
      </w:pPr>
      <w:r w:rsidRPr="00D81FC8">
        <w:rPr>
          <w:rFonts w:ascii="Georgia" w:hAnsi="Georgia"/>
          <w:b/>
          <w:u w:val="single"/>
        </w:rPr>
        <w:lastRenderedPageBreak/>
        <w:t xml:space="preserve">GIOVEDÌ 10/ 09/15  ore 9,00 – 12,00 </w:t>
      </w:r>
      <w:r w:rsidRPr="00D81FC8">
        <w:rPr>
          <w:rFonts w:ascii="Georgia" w:hAnsi="Georgia"/>
        </w:rPr>
        <w:tab/>
        <w:t xml:space="preserve">i docenti di Scuola dell’Infanzia, di Scuola Primaria e di Scuola Secondaria di I grado si riuniranno </w:t>
      </w:r>
      <w:r w:rsidRPr="00D81FC8">
        <w:rPr>
          <w:rFonts w:ascii="Georgia" w:hAnsi="Georgia"/>
          <w:b/>
        </w:rPr>
        <w:t>nei propri plessi</w:t>
      </w:r>
      <w:r w:rsidRPr="00D81FC8">
        <w:rPr>
          <w:rFonts w:ascii="Georgia" w:hAnsi="Georgia"/>
        </w:rPr>
        <w:t xml:space="preserve">  di appartenenza dalle ore 9.00 alle ore 12.00. Coordinamento dei responsabili di plesso.</w:t>
      </w:r>
    </w:p>
    <w:p w:rsidR="001A7BCE" w:rsidRDefault="001A7BCE" w:rsidP="001A7BCE">
      <w:pPr>
        <w:rPr>
          <w:rFonts w:ascii="Georgia" w:hAnsi="Georgia"/>
        </w:rPr>
      </w:pPr>
    </w:p>
    <w:p w:rsidR="00496431" w:rsidRPr="001A7BCE" w:rsidRDefault="00496431" w:rsidP="001A7BCE">
      <w:pPr>
        <w:rPr>
          <w:rFonts w:ascii="Georgia" w:hAnsi="Georgia"/>
        </w:rPr>
      </w:pPr>
      <w:r w:rsidRPr="00D81FC8">
        <w:rPr>
          <w:rFonts w:ascii="Georgia" w:hAnsi="Georgia"/>
          <w:b/>
        </w:rPr>
        <w:t>PROGRAMMAZIONE DI CLASSE, INTERCLASSE, INTERSEZIONE A.S. 2015-2016</w:t>
      </w:r>
    </w:p>
    <w:p w:rsidR="00496431" w:rsidRPr="00D81FC8" w:rsidRDefault="00496431" w:rsidP="00496431">
      <w:pPr>
        <w:rPr>
          <w:rFonts w:ascii="Georgia" w:hAnsi="Georgia"/>
          <w:b/>
        </w:rPr>
      </w:pPr>
      <w:r w:rsidRPr="00D81FC8">
        <w:rPr>
          <w:rFonts w:ascii="Georgia" w:hAnsi="Georgia"/>
        </w:rPr>
        <w:t xml:space="preserve">Sulla base del lavoro effettuato nei giorni passati e preparativi per l’inizio dell’anno </w:t>
      </w:r>
      <w:r w:rsidRPr="00D81FC8">
        <w:rPr>
          <w:rFonts w:ascii="Georgia" w:hAnsi="Georgia"/>
          <w:b/>
        </w:rPr>
        <w:t xml:space="preserve"> </w:t>
      </w:r>
      <w:r w:rsidRPr="00D81FC8">
        <w:rPr>
          <w:rFonts w:ascii="Georgia" w:hAnsi="Georgia"/>
        </w:rPr>
        <w:t>scolastico.</w:t>
      </w:r>
    </w:p>
    <w:p w:rsidR="00496431" w:rsidRPr="00D81FC8" w:rsidRDefault="00496431" w:rsidP="00496431">
      <w:pPr>
        <w:jc w:val="both"/>
        <w:rPr>
          <w:rFonts w:ascii="Georgia" w:hAnsi="Georgia"/>
        </w:rPr>
      </w:pPr>
    </w:p>
    <w:p w:rsidR="00496431" w:rsidRPr="00D81FC8" w:rsidRDefault="00496431" w:rsidP="00496431">
      <w:pPr>
        <w:jc w:val="both"/>
        <w:rPr>
          <w:rFonts w:ascii="Georgia" w:hAnsi="Georgia"/>
        </w:rPr>
      </w:pPr>
      <w:r w:rsidRPr="00D81FC8">
        <w:rPr>
          <w:rFonts w:ascii="Georgia" w:hAnsi="Georgia"/>
        </w:rPr>
        <w:t>O.d.g.: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>accoglienza alunni;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 xml:space="preserve">linee generali della progettazione educativo-didattica con riferimento ai nuovi traguardi per lo sviluppo 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>delle competenze;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>condivisione di norme di comportamento e criteri di valutazione;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>individuazione di casi difficili e proposte di interventi personalizzati;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>analisi situazione h;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>presentazione di progetti per alunni H e in difficoltà di apprendimento;</w:t>
      </w:r>
    </w:p>
    <w:p w:rsidR="00496431" w:rsidRPr="00D81FC8" w:rsidRDefault="00496431" w:rsidP="00496431">
      <w:pPr>
        <w:numPr>
          <w:ilvl w:val="0"/>
          <w:numId w:val="36"/>
        </w:numPr>
        <w:tabs>
          <w:tab w:val="clear" w:pos="1440"/>
        </w:tabs>
        <w:ind w:left="567"/>
        <w:rPr>
          <w:rFonts w:ascii="Georgia" w:hAnsi="Georgia"/>
        </w:rPr>
      </w:pPr>
      <w:r w:rsidRPr="00D81FC8">
        <w:rPr>
          <w:rFonts w:ascii="Georgia" w:hAnsi="Georgia"/>
        </w:rPr>
        <w:t>proposte di visite guidate e viaggi d’istruzione.</w:t>
      </w:r>
    </w:p>
    <w:p w:rsidR="00496431" w:rsidRPr="00D81FC8" w:rsidRDefault="00496431" w:rsidP="00496431">
      <w:pPr>
        <w:rPr>
          <w:rFonts w:ascii="Georgia" w:hAnsi="Georgia"/>
        </w:rPr>
      </w:pPr>
    </w:p>
    <w:p w:rsidR="00496431" w:rsidRPr="00D81FC8" w:rsidRDefault="00496431" w:rsidP="00496431">
      <w:pPr>
        <w:jc w:val="both"/>
        <w:rPr>
          <w:rFonts w:ascii="Georgia" w:hAnsi="Georgia"/>
          <w:b/>
          <w:u w:val="single"/>
        </w:rPr>
      </w:pPr>
    </w:p>
    <w:p w:rsidR="00496431" w:rsidRPr="00D81FC8" w:rsidRDefault="00496431" w:rsidP="00496431">
      <w:pPr>
        <w:rPr>
          <w:rFonts w:ascii="Georgia" w:hAnsi="Georgia"/>
          <w:u w:val="single"/>
        </w:rPr>
      </w:pPr>
      <w:r w:rsidRPr="00D81FC8">
        <w:rPr>
          <w:rFonts w:ascii="Georgia" w:hAnsi="Georgia"/>
          <w:b/>
          <w:u w:val="single"/>
        </w:rPr>
        <w:t>VENERDÌ 11/09/15   ore 09,00- 11,00</w:t>
      </w:r>
      <w:r w:rsidRPr="00D81FC8">
        <w:rPr>
          <w:rFonts w:ascii="Georgia" w:hAnsi="Georgia"/>
          <w:u w:val="single"/>
        </w:rPr>
        <w:t xml:space="preserve">: </w:t>
      </w:r>
      <w:r w:rsidRPr="00D81FC8">
        <w:rPr>
          <w:rFonts w:ascii="Georgia" w:hAnsi="Georgia"/>
          <w:b/>
          <w:u w:val="single"/>
        </w:rPr>
        <w:t>sede centrale</w:t>
      </w:r>
      <w:r w:rsidRPr="00D81FC8">
        <w:rPr>
          <w:rFonts w:ascii="Georgia" w:hAnsi="Georgia"/>
          <w:u w:val="single"/>
        </w:rPr>
        <w:t xml:space="preserve"> </w:t>
      </w:r>
      <w:r w:rsidRPr="00D81FC8">
        <w:rPr>
          <w:rFonts w:ascii="Georgia" w:hAnsi="Georgia"/>
          <w:b/>
          <w:u w:val="single"/>
        </w:rPr>
        <w:t xml:space="preserve">COLLEGIO PLENARIO </w:t>
      </w:r>
    </w:p>
    <w:p w:rsidR="00496431" w:rsidRPr="00D81FC8" w:rsidRDefault="00496431" w:rsidP="00496431">
      <w:pPr>
        <w:pStyle w:val="NormaleWeb"/>
        <w:jc w:val="center"/>
        <w:rPr>
          <w:rFonts w:ascii="Georgia" w:hAnsi="Georgia"/>
          <w:color w:val="333333"/>
        </w:rPr>
      </w:pPr>
      <w:r w:rsidRPr="00D81FC8">
        <w:rPr>
          <w:rStyle w:val="Enfasigrassetto"/>
          <w:rFonts w:ascii="Georgia" w:hAnsi="Georgia"/>
          <w:color w:val="333333"/>
        </w:rPr>
        <w:t>Ordine del giorno del 11/09/15</w:t>
      </w:r>
    </w:p>
    <w:p w:rsidR="00496431" w:rsidRPr="00F90EF6" w:rsidRDefault="00496431" w:rsidP="00F90EF6">
      <w:pPr>
        <w:pStyle w:val="Paragrafoelenco"/>
        <w:numPr>
          <w:ilvl w:val="0"/>
          <w:numId w:val="41"/>
        </w:numPr>
        <w:suppressAutoHyphens/>
        <w:autoSpaceDE w:val="0"/>
        <w:jc w:val="both"/>
        <w:rPr>
          <w:rFonts w:ascii="Georgia" w:hAnsi="Georgia"/>
        </w:rPr>
      </w:pPr>
      <w:r w:rsidRPr="00F90EF6">
        <w:rPr>
          <w:rFonts w:ascii="Georgia" w:hAnsi="Georgia"/>
        </w:rPr>
        <w:t>Lettura e approvazione del verbale n. 1 a.s. 2015 – ‘16;</w:t>
      </w:r>
    </w:p>
    <w:p w:rsidR="00496431" w:rsidRPr="00D81FC8" w:rsidRDefault="00496431" w:rsidP="00F90EF6">
      <w:pPr>
        <w:numPr>
          <w:ilvl w:val="0"/>
          <w:numId w:val="41"/>
        </w:numPr>
        <w:suppressAutoHyphens/>
        <w:autoSpaceDE w:val="0"/>
        <w:jc w:val="both"/>
        <w:rPr>
          <w:rFonts w:ascii="Georgia" w:hAnsi="Georgia"/>
        </w:rPr>
      </w:pPr>
      <w:r w:rsidRPr="00D81FC8">
        <w:rPr>
          <w:rFonts w:ascii="Georgia" w:hAnsi="Georgia"/>
        </w:rPr>
        <w:t>organigramma d’Istituto (designazione delle FF.SS. su indicazione  della commissione, nomina dei coordinatori di classe,  nomina dei tutor per docenti in anno di prova);</w:t>
      </w:r>
    </w:p>
    <w:p w:rsidR="00496431" w:rsidRPr="00D81FC8" w:rsidRDefault="00496431" w:rsidP="00F90EF6">
      <w:pPr>
        <w:numPr>
          <w:ilvl w:val="0"/>
          <w:numId w:val="41"/>
        </w:numPr>
        <w:suppressAutoHyphens/>
        <w:autoSpaceDE w:val="0"/>
        <w:jc w:val="both"/>
        <w:rPr>
          <w:rFonts w:ascii="Georgia" w:hAnsi="Georgia"/>
        </w:rPr>
      </w:pPr>
      <w:r w:rsidRPr="00D81FC8">
        <w:rPr>
          <w:rFonts w:ascii="Georgia" w:hAnsi="Georgia"/>
        </w:rPr>
        <w:t>progettazioni di classe per l’anno scolastico 2015–‘16 (relazione dei coordinatori di classe, interclasse, intersezione in ordine ai traguardi delle competenze elaborati per le classi e ai progetti di accoglienza);</w:t>
      </w:r>
    </w:p>
    <w:p w:rsidR="00496431" w:rsidRPr="00D81FC8" w:rsidRDefault="00496431" w:rsidP="00F90EF6">
      <w:pPr>
        <w:numPr>
          <w:ilvl w:val="0"/>
          <w:numId w:val="41"/>
        </w:numPr>
        <w:suppressAutoHyphens/>
        <w:autoSpaceDE w:val="0"/>
        <w:jc w:val="both"/>
        <w:rPr>
          <w:rFonts w:ascii="Georgia" w:hAnsi="Georgia"/>
        </w:rPr>
      </w:pPr>
      <w:r w:rsidRPr="00D81FC8">
        <w:rPr>
          <w:rFonts w:ascii="Georgia" w:hAnsi="Georgia"/>
        </w:rPr>
        <w:t>costituzione commissioni a.s. 2015/‘16;</w:t>
      </w:r>
    </w:p>
    <w:p w:rsidR="00496431" w:rsidRPr="00D81FC8" w:rsidRDefault="00496431" w:rsidP="00F90EF6">
      <w:pPr>
        <w:numPr>
          <w:ilvl w:val="0"/>
          <w:numId w:val="41"/>
        </w:numPr>
        <w:suppressAutoHyphens/>
        <w:autoSpaceDE w:val="0"/>
        <w:jc w:val="both"/>
        <w:rPr>
          <w:rFonts w:ascii="Georgia" w:hAnsi="Georgia"/>
        </w:rPr>
      </w:pPr>
      <w:r w:rsidRPr="00D81FC8">
        <w:rPr>
          <w:rFonts w:ascii="Georgia" w:hAnsi="Georgia"/>
        </w:rPr>
        <w:t>relazione dei coordinatori dei dipartimenti disciplinari su quanto stabilito nelle diverse riunioni;</w:t>
      </w:r>
      <w:r w:rsidRPr="00D81FC8">
        <w:rPr>
          <w:rFonts w:ascii="Georgia" w:hAnsi="Georgia"/>
          <w:b/>
          <w:bCs/>
        </w:rPr>
        <w:t xml:space="preserve"> </w:t>
      </w:r>
    </w:p>
    <w:p w:rsidR="00496431" w:rsidRPr="00D81FC8" w:rsidRDefault="00496431" w:rsidP="00F90EF6">
      <w:pPr>
        <w:numPr>
          <w:ilvl w:val="0"/>
          <w:numId w:val="41"/>
        </w:numPr>
        <w:suppressAutoHyphens/>
        <w:autoSpaceDE w:val="0"/>
        <w:jc w:val="both"/>
        <w:rPr>
          <w:rFonts w:ascii="Georgia" w:hAnsi="Georgia"/>
        </w:rPr>
      </w:pPr>
      <w:r w:rsidRPr="00D81FC8">
        <w:rPr>
          <w:rFonts w:ascii="Georgia" w:hAnsi="Georgia"/>
        </w:rPr>
        <w:t>riviste didattiche;</w:t>
      </w:r>
      <w:r w:rsidRPr="00D81FC8">
        <w:rPr>
          <w:rFonts w:ascii="Georgia" w:hAnsi="Georgia"/>
          <w:b/>
          <w:bCs/>
        </w:rPr>
        <w:t xml:space="preserve"> </w:t>
      </w:r>
    </w:p>
    <w:p w:rsidR="00A3330E" w:rsidRPr="00A3330E" w:rsidRDefault="00496431" w:rsidP="00A3330E">
      <w:pPr>
        <w:numPr>
          <w:ilvl w:val="0"/>
          <w:numId w:val="41"/>
        </w:numPr>
        <w:tabs>
          <w:tab w:val="right" w:pos="5980"/>
        </w:tabs>
        <w:suppressAutoHyphens/>
        <w:autoSpaceDE w:val="0"/>
        <w:jc w:val="both"/>
        <w:rPr>
          <w:rFonts w:ascii="Georgia" w:hAnsi="Georgia"/>
        </w:rPr>
      </w:pPr>
      <w:r w:rsidRPr="00D81FC8">
        <w:rPr>
          <w:rFonts w:ascii="Georgia" w:hAnsi="Georgia"/>
        </w:rPr>
        <w:t>progetti e laboratori per l’anno scolastico 2015/2016;</w:t>
      </w:r>
    </w:p>
    <w:p w:rsidR="00496431" w:rsidRPr="00D81FC8" w:rsidRDefault="00496431" w:rsidP="00F90EF6">
      <w:pPr>
        <w:numPr>
          <w:ilvl w:val="0"/>
          <w:numId w:val="41"/>
        </w:numPr>
        <w:tabs>
          <w:tab w:val="right" w:pos="5980"/>
        </w:tabs>
        <w:suppressAutoHyphens/>
        <w:autoSpaceDE w:val="0"/>
        <w:jc w:val="both"/>
        <w:rPr>
          <w:rFonts w:ascii="Georgia" w:hAnsi="Georgia"/>
          <w:b/>
          <w:bCs/>
        </w:rPr>
      </w:pPr>
      <w:r w:rsidRPr="00D81FC8">
        <w:rPr>
          <w:rFonts w:ascii="Georgia" w:hAnsi="Georgia"/>
        </w:rPr>
        <w:t>comunicazioni del Dirigente Scolastico.</w:t>
      </w:r>
    </w:p>
    <w:p w:rsidR="00496431" w:rsidRPr="00D81FC8" w:rsidRDefault="00496431" w:rsidP="00496431">
      <w:pPr>
        <w:pStyle w:val="NormaleWeb"/>
        <w:spacing w:before="0" w:beforeAutospacing="0" w:after="0" w:afterAutospacing="0" w:line="312" w:lineRule="atLeast"/>
        <w:rPr>
          <w:rFonts w:ascii="Georgia" w:hAnsi="Georgia"/>
          <w:b/>
          <w:u w:val="single"/>
        </w:rPr>
      </w:pPr>
    </w:p>
    <w:p w:rsidR="00496431" w:rsidRPr="00D81FC8" w:rsidRDefault="00496431" w:rsidP="00496431">
      <w:pPr>
        <w:jc w:val="both"/>
        <w:rPr>
          <w:rFonts w:ascii="Georgia" w:hAnsi="Georgia"/>
        </w:rPr>
      </w:pPr>
      <w:r w:rsidRPr="00D81FC8">
        <w:rPr>
          <w:rFonts w:ascii="Georgia" w:hAnsi="Georgia"/>
          <w:b/>
          <w:u w:val="single"/>
        </w:rPr>
        <w:t>Tutti i  verbali dovranno essere consegnati in presidenza il giorno 11 settembre 2015, unitamente alle varie progettazioni e proposte educativo-didattiche elaborate e deliberate.</w:t>
      </w:r>
    </w:p>
    <w:p w:rsidR="00496431" w:rsidRDefault="00496431" w:rsidP="00496431">
      <w:pPr>
        <w:jc w:val="both"/>
        <w:rPr>
          <w:rFonts w:ascii="Georgia" w:hAnsi="Georgia"/>
        </w:rPr>
      </w:pPr>
    </w:p>
    <w:p w:rsidR="001A7BCE" w:rsidRPr="00D81FC8" w:rsidRDefault="001A7BCE" w:rsidP="001A7BCE">
      <w:pPr>
        <w:jc w:val="both"/>
        <w:rPr>
          <w:rFonts w:ascii="Georgia" w:hAnsi="Georgia"/>
        </w:rPr>
      </w:pPr>
      <w:r w:rsidRPr="00D81FC8">
        <w:rPr>
          <w:rFonts w:ascii="Georgia" w:hAnsi="Georgia"/>
          <w:b/>
        </w:rPr>
        <w:t>GRUPPO H</w:t>
      </w:r>
      <w:r w:rsidRPr="00D81FC8">
        <w:rPr>
          <w:rFonts w:ascii="Georgia" w:hAnsi="Georgia"/>
        </w:rPr>
        <w:t xml:space="preserve"> durante le giornate di presenza in sede i docenti, di volta in vo</w:t>
      </w:r>
      <w:r>
        <w:rPr>
          <w:rFonts w:ascii="Georgia" w:hAnsi="Georgia"/>
        </w:rPr>
        <w:t>lta, verranno chiamati dalla Prof. Luzi Adriana</w:t>
      </w:r>
      <w:r w:rsidRPr="00D81FC8">
        <w:rPr>
          <w:rFonts w:ascii="Georgia" w:hAnsi="Georgia"/>
        </w:rPr>
        <w:t xml:space="preserve">, per  partecipare ai lavori del GLH. </w:t>
      </w:r>
    </w:p>
    <w:p w:rsidR="00D81FC8" w:rsidRPr="00D81FC8" w:rsidRDefault="00D81FC8" w:rsidP="00496431">
      <w:pPr>
        <w:jc w:val="both"/>
        <w:rPr>
          <w:rFonts w:ascii="Georgia" w:hAnsi="Georgia"/>
        </w:rPr>
      </w:pPr>
    </w:p>
    <w:p w:rsidR="00496431" w:rsidRPr="00D81FC8" w:rsidRDefault="00496431" w:rsidP="00496431">
      <w:pPr>
        <w:jc w:val="both"/>
        <w:rPr>
          <w:rFonts w:ascii="Georgia" w:hAnsi="Georgia"/>
        </w:rPr>
      </w:pPr>
      <w:r w:rsidRPr="00D81FC8">
        <w:rPr>
          <w:rFonts w:ascii="Georgia" w:hAnsi="Georgia"/>
        </w:rPr>
        <w:t>Montalto delle Marc</w:t>
      </w:r>
      <w:r w:rsidR="00D81FC8" w:rsidRPr="00D81FC8">
        <w:rPr>
          <w:rFonts w:ascii="Georgia" w:hAnsi="Georgia"/>
        </w:rPr>
        <w:t>he, 27</w:t>
      </w:r>
      <w:r w:rsidRPr="00D81FC8">
        <w:rPr>
          <w:rFonts w:ascii="Georgia" w:hAnsi="Georgia"/>
        </w:rPr>
        <w:t xml:space="preserve">.08.2015                                                     </w:t>
      </w:r>
    </w:p>
    <w:p w:rsidR="00496431" w:rsidRPr="00D81FC8" w:rsidRDefault="00496431" w:rsidP="00496431">
      <w:pPr>
        <w:jc w:val="right"/>
        <w:rPr>
          <w:rFonts w:ascii="Georgia" w:hAnsi="Georgia"/>
        </w:rPr>
      </w:pPr>
      <w:r w:rsidRPr="00D81FC8">
        <w:rPr>
          <w:rFonts w:ascii="Georgia" w:hAnsi="Georgia"/>
        </w:rPr>
        <w:t xml:space="preserve">  IL DIRIGENTE SCOLASTICO</w:t>
      </w:r>
    </w:p>
    <w:p w:rsidR="00496431" w:rsidRPr="00D81FC8" w:rsidRDefault="00496431" w:rsidP="00496431">
      <w:pPr>
        <w:jc w:val="center"/>
        <w:rPr>
          <w:rFonts w:ascii="Georgia" w:hAnsi="Georgia"/>
        </w:rPr>
      </w:pPr>
      <w:r w:rsidRPr="00D81FC8">
        <w:rPr>
          <w:rFonts w:ascii="Georgia" w:hAnsi="Georgia"/>
        </w:rPr>
        <w:t xml:space="preserve">                                                                                                                    F.to  Prof. Maurilio Piergallini</w:t>
      </w:r>
    </w:p>
    <w:p w:rsidR="00496431" w:rsidRPr="00D81FC8" w:rsidRDefault="00496431" w:rsidP="00496431">
      <w:pPr>
        <w:jc w:val="both"/>
        <w:rPr>
          <w:rFonts w:ascii="Georgia" w:hAnsi="Georgia"/>
        </w:rPr>
      </w:pPr>
      <w:r w:rsidRPr="00D81FC8">
        <w:rPr>
          <w:rFonts w:ascii="Georgia" w:hAnsi="Georgia"/>
        </w:rPr>
        <w:t>p.p.v.</w:t>
      </w:r>
    </w:p>
    <w:p w:rsidR="00496431" w:rsidRPr="00D81FC8" w:rsidRDefault="00496431" w:rsidP="00496431">
      <w:pPr>
        <w:rPr>
          <w:rFonts w:ascii="Georgia" w:hAnsi="Georgia"/>
        </w:rPr>
      </w:pPr>
    </w:p>
    <w:p w:rsidR="00496431" w:rsidRPr="00D81FC8" w:rsidRDefault="00496431" w:rsidP="00496431">
      <w:pPr>
        <w:jc w:val="both"/>
        <w:rPr>
          <w:rFonts w:ascii="Georgia" w:hAnsi="Georgia"/>
          <w:color w:val="000000"/>
        </w:rPr>
      </w:pPr>
    </w:p>
    <w:sectPr w:rsidR="00496431" w:rsidRPr="00D81FC8" w:rsidSect="002513BE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99" w:rsidRDefault="00DD5699">
      <w:r>
        <w:separator/>
      </w:r>
    </w:p>
  </w:endnote>
  <w:endnote w:type="continuationSeparator" w:id="0">
    <w:p w:rsidR="00DD5699" w:rsidRDefault="00DD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8" w:rsidRDefault="00BD3FA8" w:rsidP="000038F0">
    <w:pPr>
      <w:pStyle w:val="PreformattatoHTML"/>
      <w:pBdr>
        <w:bottom w:val="single" w:sz="12" w:space="1" w:color="auto"/>
      </w:pBdr>
      <w:rPr>
        <w:rFonts w:ascii="Verdana" w:hAnsi="Verdana"/>
        <w:sz w:val="16"/>
        <w:szCs w:val="16"/>
        <w:u w:val="single"/>
      </w:rPr>
    </w:pPr>
  </w:p>
  <w:p w:rsidR="00BD3FA8" w:rsidRPr="00CF0D6C" w:rsidRDefault="00BD3FA8" w:rsidP="006C54F8">
    <w:pPr>
      <w:pStyle w:val="PreformattatoHTML"/>
      <w:jc w:val="center"/>
      <w:rPr>
        <w:rFonts w:ascii="Verdana" w:hAnsi="Verdana"/>
        <w:sz w:val="16"/>
        <w:szCs w:val="16"/>
      </w:rPr>
    </w:pPr>
    <w:r w:rsidRPr="00CF0D6C">
      <w:rPr>
        <w:rFonts w:ascii="Verdana" w:hAnsi="Verdana"/>
        <w:sz w:val="16"/>
        <w:szCs w:val="16"/>
      </w:rPr>
      <w:t>VIA DELLA SCUOLA 1 – 63034 MONTALTO DELLE MARCHE AP CF: 80007490446 Meccanografico: APIC809006</w:t>
    </w:r>
  </w:p>
  <w:p w:rsidR="00BD3FA8" w:rsidRPr="00CF0D6C" w:rsidRDefault="009B2088" w:rsidP="006C54F8">
    <w:pPr>
      <w:pStyle w:val="Titolo7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61925" cy="123825"/>
          <wp:effectExtent l="19050" t="0" r="9525" b="0"/>
          <wp:docPr id="1" name="Immagine 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+39.0736829437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52400" cy="152400"/>
          <wp:effectExtent l="19050" t="0" r="0" b="0"/>
          <wp:docPr id="2" name="Immagine 2" descr="fa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+39.0736828066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219075" cy="171450"/>
          <wp:effectExtent l="19050" t="0" r="9525" b="0"/>
          <wp:docPr id="3" name="Immagine 3" descr="emai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B93">
      <w:rPr>
        <w:rFonts w:ascii="Verdana" w:hAnsi="Verdana"/>
        <w:b w:val="0"/>
        <w:sz w:val="16"/>
        <w:szCs w:val="16"/>
      </w:rPr>
      <w:t>apic809006@istruzione.it</w:t>
    </w:r>
    <w:r w:rsidR="00BD3FA8" w:rsidRPr="00CF0D6C">
      <w:rPr>
        <w:rFonts w:ascii="Verdana" w:hAnsi="Verdana"/>
        <w:b w:val="0"/>
        <w:sz w:val="16"/>
        <w:szCs w:val="16"/>
      </w:rPr>
      <w:t xml:space="preserve">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71450" cy="161925"/>
          <wp:effectExtent l="19050" t="0" r="0" b="0"/>
          <wp:docPr id="4" name="Immagine 4" descr="www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w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www.iscmontalto.it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99" w:rsidRDefault="00DD5699">
      <w:r>
        <w:separator/>
      </w:r>
    </w:p>
  </w:footnote>
  <w:footnote w:type="continuationSeparator" w:id="0">
    <w:p w:rsidR="00DD5699" w:rsidRDefault="00DD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8" w:rsidRPr="005B358B" w:rsidRDefault="009B2088" w:rsidP="005B358B">
    <w:pPr>
      <w:pStyle w:val="Titolo7"/>
      <w:jc w:val="left"/>
      <w:rPr>
        <w:rFonts w:ascii="Verdana" w:hAnsi="Verdana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1970" cy="685800"/>
          <wp:effectExtent l="19050" t="0" r="0" b="0"/>
          <wp:wrapNone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450215" cy="508000"/>
          <wp:effectExtent l="19050" t="0" r="6985" b="0"/>
          <wp:wrapNone/>
          <wp:docPr id="5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FA8">
      <w:rPr>
        <w:rFonts w:ascii="Verdana" w:hAnsi="Verdana"/>
        <w:noProof/>
        <w:sz w:val="18"/>
        <w:szCs w:val="18"/>
      </w:rPr>
      <w:tab/>
      <w:t xml:space="preserve">  </w:t>
    </w:r>
    <w:r w:rsidR="00BD3FA8" w:rsidRPr="005B358B">
      <w:rPr>
        <w:rFonts w:ascii="Verdana" w:hAnsi="Verdana"/>
        <w:noProof/>
        <w:sz w:val="16"/>
        <w:szCs w:val="16"/>
      </w:rPr>
      <w:t>Carassai</w:t>
    </w:r>
  </w:p>
  <w:p w:rsidR="00BD3FA8" w:rsidRPr="005B358B" w:rsidRDefault="00BD3FA8" w:rsidP="005B358B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Castignano</w:t>
    </w:r>
  </w:p>
  <w:p w:rsidR="00BD3FA8" w:rsidRPr="005B358B" w:rsidRDefault="00BD3FA8" w:rsidP="005B358B"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Montalto delle Marche</w:t>
    </w:r>
  </w:p>
  <w:p w:rsidR="00BD3FA8" w:rsidRDefault="00BD3FA8" w:rsidP="005B358B">
    <w:pPr>
      <w:pStyle w:val="Titolo7"/>
      <w:rPr>
        <w:rFonts w:ascii="Verdana" w:hAnsi="Verdana"/>
        <w:noProof/>
        <w:sz w:val="18"/>
        <w:szCs w:val="18"/>
      </w:rPr>
    </w:pPr>
  </w:p>
  <w:p w:rsidR="00BD3FA8" w:rsidRPr="001D652C" w:rsidRDefault="00BD3FA8" w:rsidP="005B358B">
    <w:pPr>
      <w:pStyle w:val="Titolo7"/>
      <w:rPr>
        <w:rFonts w:ascii="Verdana" w:hAnsi="Verdana"/>
        <w:sz w:val="18"/>
        <w:szCs w:val="18"/>
      </w:rPr>
    </w:pPr>
    <w:r w:rsidRPr="001D652C">
      <w:rPr>
        <w:rFonts w:ascii="Verdana" w:hAnsi="Verdana"/>
        <w:noProof/>
        <w:sz w:val="18"/>
        <w:szCs w:val="18"/>
      </w:rPr>
      <w:t>ISTITUTO COMPRENSIVO G. SACCONI</w:t>
    </w:r>
  </w:p>
  <w:p w:rsidR="00BD3FA8" w:rsidRPr="005B358B" w:rsidRDefault="00BD3FA8" w:rsidP="005B358B">
    <w:pPr>
      <w:pBdr>
        <w:bottom w:val="single" w:sz="12" w:space="1" w:color="auto"/>
      </w:pBd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Pr="005B358B">
      <w:rPr>
        <w:rFonts w:ascii="Verdana" w:hAnsi="Verdana"/>
        <w:sz w:val="14"/>
        <w:szCs w:val="14"/>
      </w:rPr>
      <w:t>Istituto in Rete Collaborativa con l’Università degli Studi di Macerata e l’Università degli Studi di Urbino “Carlo Bo”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ECE0F4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singleLevel"/>
    <w:tmpl w:val="00000010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6260D30"/>
    <w:multiLevelType w:val="hybridMultilevel"/>
    <w:tmpl w:val="19C06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47D67"/>
    <w:multiLevelType w:val="hybridMultilevel"/>
    <w:tmpl w:val="8F809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73799"/>
    <w:multiLevelType w:val="hybridMultilevel"/>
    <w:tmpl w:val="54FC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06FB6"/>
    <w:multiLevelType w:val="hybridMultilevel"/>
    <w:tmpl w:val="8E6C2C2E"/>
    <w:name w:val="WW8Num11"/>
    <w:lvl w:ilvl="0" w:tplc="37B22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2C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EA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C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0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4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EF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EC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33AAD"/>
    <w:multiLevelType w:val="hybridMultilevel"/>
    <w:tmpl w:val="6F520972"/>
    <w:name w:val="WW8Num18"/>
    <w:lvl w:ilvl="0" w:tplc="41BE7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42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C0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B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2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7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D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0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C1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4094D"/>
    <w:multiLevelType w:val="hybridMultilevel"/>
    <w:tmpl w:val="EA6A9450"/>
    <w:lvl w:ilvl="0" w:tplc="F58A3FE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FEB"/>
    <w:multiLevelType w:val="hybridMultilevel"/>
    <w:tmpl w:val="D7602096"/>
    <w:lvl w:ilvl="0" w:tplc="59269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FB5545"/>
    <w:multiLevelType w:val="hybridMultilevel"/>
    <w:tmpl w:val="54FC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76B9E"/>
    <w:multiLevelType w:val="hybridMultilevel"/>
    <w:tmpl w:val="B77231A6"/>
    <w:lvl w:ilvl="0" w:tplc="0410000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0"/>
        </w:tabs>
        <w:ind w:left="7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</w:rPr>
    </w:lvl>
  </w:abstractNum>
  <w:abstractNum w:abstractNumId="16">
    <w:nsid w:val="24685BA1"/>
    <w:multiLevelType w:val="hybridMultilevel"/>
    <w:tmpl w:val="D71E1A4E"/>
    <w:lvl w:ilvl="0" w:tplc="0410000F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>
    <w:nsid w:val="2552073D"/>
    <w:multiLevelType w:val="hybridMultilevel"/>
    <w:tmpl w:val="D2F81524"/>
    <w:lvl w:ilvl="0" w:tplc="005C2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89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A9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C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01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4C3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A0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9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6C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D05E0A"/>
    <w:multiLevelType w:val="hybridMultilevel"/>
    <w:tmpl w:val="58FC2194"/>
    <w:lvl w:ilvl="0" w:tplc="5B74FD8A">
      <w:start w:val="3"/>
      <w:numFmt w:val="bullet"/>
      <w:lvlText w:val="-"/>
      <w:lvlJc w:val="left"/>
      <w:pPr>
        <w:tabs>
          <w:tab w:val="num" w:pos="2121"/>
        </w:tabs>
        <w:ind w:left="2121" w:hanging="705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731F54"/>
    <w:multiLevelType w:val="hybridMultilevel"/>
    <w:tmpl w:val="FE6E64C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BD719E"/>
    <w:multiLevelType w:val="hybridMultilevel"/>
    <w:tmpl w:val="0136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12D86"/>
    <w:multiLevelType w:val="hybridMultilevel"/>
    <w:tmpl w:val="60C2904E"/>
    <w:lvl w:ilvl="0" w:tplc="27229C1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7A0699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B2AD20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7427F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8BCEA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7235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D78A78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6ACA5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507C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21D324C"/>
    <w:multiLevelType w:val="hybridMultilevel"/>
    <w:tmpl w:val="7A6C0AA6"/>
    <w:lvl w:ilvl="0" w:tplc="0410000F">
      <w:start w:val="1"/>
      <w:numFmt w:val="decimal"/>
      <w:lvlText w:val="%1.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328428A8"/>
    <w:multiLevelType w:val="multilevel"/>
    <w:tmpl w:val="F47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EE34ED"/>
    <w:multiLevelType w:val="hybridMultilevel"/>
    <w:tmpl w:val="BE4050AC"/>
    <w:lvl w:ilvl="0" w:tplc="041000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7E18DD"/>
    <w:multiLevelType w:val="hybridMultilevel"/>
    <w:tmpl w:val="F92EF122"/>
    <w:lvl w:ilvl="0" w:tplc="6BB6B300">
      <w:start w:val="1"/>
      <w:numFmt w:val="bullet"/>
      <w:lvlText w:val=""/>
      <w:lvlJc w:val="left"/>
      <w:pPr>
        <w:tabs>
          <w:tab w:val="num" w:pos="567"/>
        </w:tabs>
        <w:ind w:left="794" w:hanging="434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05A65"/>
    <w:multiLevelType w:val="hybridMultilevel"/>
    <w:tmpl w:val="A634B34E"/>
    <w:lvl w:ilvl="0" w:tplc="F6E41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70E44"/>
    <w:multiLevelType w:val="singleLevel"/>
    <w:tmpl w:val="1876CF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4A6F5B12"/>
    <w:multiLevelType w:val="hybridMultilevel"/>
    <w:tmpl w:val="1FE03228"/>
    <w:lvl w:ilvl="0" w:tplc="F58A3FE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D2CA0"/>
    <w:multiLevelType w:val="hybridMultilevel"/>
    <w:tmpl w:val="72E2D36C"/>
    <w:lvl w:ilvl="0" w:tplc="D5F83C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B55EA0"/>
    <w:multiLevelType w:val="hybridMultilevel"/>
    <w:tmpl w:val="E88262B6"/>
    <w:lvl w:ilvl="0" w:tplc="053E9F7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80"/>
        <w:sz w:val="16"/>
      </w:rPr>
    </w:lvl>
    <w:lvl w:ilvl="1" w:tplc="1A582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6F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C0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8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6D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3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3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87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409FC"/>
    <w:multiLevelType w:val="hybridMultilevel"/>
    <w:tmpl w:val="57AE2B3A"/>
    <w:lvl w:ilvl="0" w:tplc="9B8E14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6493E"/>
    <w:multiLevelType w:val="hybridMultilevel"/>
    <w:tmpl w:val="0CEC186E"/>
    <w:lvl w:ilvl="0" w:tplc="0410000F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>
    <w:nsid w:val="65676D72"/>
    <w:multiLevelType w:val="multilevel"/>
    <w:tmpl w:val="EAC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C5FFF"/>
    <w:multiLevelType w:val="hybridMultilevel"/>
    <w:tmpl w:val="F580C3D2"/>
    <w:lvl w:ilvl="0" w:tplc="16B2F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329AD"/>
    <w:multiLevelType w:val="multilevel"/>
    <w:tmpl w:val="036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C1EC0"/>
    <w:multiLevelType w:val="multilevel"/>
    <w:tmpl w:val="CA4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13204"/>
    <w:multiLevelType w:val="hybridMultilevel"/>
    <w:tmpl w:val="AC62A1AC"/>
    <w:lvl w:ilvl="0" w:tplc="86283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36B2B"/>
    <w:multiLevelType w:val="hybridMultilevel"/>
    <w:tmpl w:val="EB1673F4"/>
    <w:lvl w:ilvl="0" w:tplc="C37E5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32F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1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C1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A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05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6D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43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A3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E60E3"/>
    <w:multiLevelType w:val="hybridMultilevel"/>
    <w:tmpl w:val="70C81118"/>
    <w:lvl w:ilvl="0" w:tplc="5830A056">
      <w:start w:val="1"/>
      <w:numFmt w:val="decimal"/>
      <w:lvlText w:val="%1."/>
      <w:lvlJc w:val="left"/>
      <w:pPr>
        <w:ind w:left="720" w:hanging="360"/>
      </w:pPr>
    </w:lvl>
    <w:lvl w:ilvl="1" w:tplc="6D7806EC" w:tentative="1">
      <w:start w:val="1"/>
      <w:numFmt w:val="lowerLetter"/>
      <w:lvlText w:val="%2."/>
      <w:lvlJc w:val="left"/>
      <w:pPr>
        <w:ind w:left="1440" w:hanging="360"/>
      </w:pPr>
    </w:lvl>
    <w:lvl w:ilvl="2" w:tplc="FE9C2D28" w:tentative="1">
      <w:start w:val="1"/>
      <w:numFmt w:val="lowerRoman"/>
      <w:lvlText w:val="%3."/>
      <w:lvlJc w:val="right"/>
      <w:pPr>
        <w:ind w:left="2160" w:hanging="180"/>
      </w:pPr>
    </w:lvl>
    <w:lvl w:ilvl="3" w:tplc="AD3C7740" w:tentative="1">
      <w:start w:val="1"/>
      <w:numFmt w:val="decimal"/>
      <w:lvlText w:val="%4."/>
      <w:lvlJc w:val="left"/>
      <w:pPr>
        <w:ind w:left="2880" w:hanging="360"/>
      </w:pPr>
    </w:lvl>
    <w:lvl w:ilvl="4" w:tplc="6D909BEE" w:tentative="1">
      <w:start w:val="1"/>
      <w:numFmt w:val="lowerLetter"/>
      <w:lvlText w:val="%5."/>
      <w:lvlJc w:val="left"/>
      <w:pPr>
        <w:ind w:left="3600" w:hanging="360"/>
      </w:pPr>
    </w:lvl>
    <w:lvl w:ilvl="5" w:tplc="A82AE378" w:tentative="1">
      <w:start w:val="1"/>
      <w:numFmt w:val="lowerRoman"/>
      <w:lvlText w:val="%6."/>
      <w:lvlJc w:val="right"/>
      <w:pPr>
        <w:ind w:left="4320" w:hanging="180"/>
      </w:pPr>
    </w:lvl>
    <w:lvl w:ilvl="6" w:tplc="26F87C3C" w:tentative="1">
      <w:start w:val="1"/>
      <w:numFmt w:val="decimal"/>
      <w:lvlText w:val="%7."/>
      <w:lvlJc w:val="left"/>
      <w:pPr>
        <w:ind w:left="5040" w:hanging="360"/>
      </w:pPr>
    </w:lvl>
    <w:lvl w:ilvl="7" w:tplc="6D90B934" w:tentative="1">
      <w:start w:val="1"/>
      <w:numFmt w:val="lowerLetter"/>
      <w:lvlText w:val="%8."/>
      <w:lvlJc w:val="left"/>
      <w:pPr>
        <w:ind w:left="5760" w:hanging="360"/>
      </w:pPr>
    </w:lvl>
    <w:lvl w:ilvl="8" w:tplc="9EBAE3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3"/>
  </w:num>
  <w:num w:numId="4">
    <w:abstractNumId w:val="35"/>
  </w:num>
  <w:num w:numId="5">
    <w:abstractNumId w:val="23"/>
  </w:num>
  <w:num w:numId="6">
    <w:abstractNumId w:val="36"/>
  </w:num>
  <w:num w:numId="7">
    <w:abstractNumId w:val="2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8"/>
  </w:num>
  <w:num w:numId="11">
    <w:abstractNumId w:val="21"/>
  </w:num>
  <w:num w:numId="12">
    <w:abstractNumId w:val="24"/>
  </w:num>
  <w:num w:numId="13">
    <w:abstractNumId w:val="10"/>
  </w:num>
  <w:num w:numId="14">
    <w:abstractNumId w:val="16"/>
  </w:num>
  <w:num w:numId="15">
    <w:abstractNumId w:val="11"/>
  </w:num>
  <w:num w:numId="16">
    <w:abstractNumId w:val="12"/>
  </w:num>
  <w:num w:numId="17">
    <w:abstractNumId w:val="20"/>
  </w:num>
  <w:num w:numId="18">
    <w:abstractNumId w:val="28"/>
  </w:num>
  <w:num w:numId="19">
    <w:abstractNumId w:val="32"/>
  </w:num>
  <w:num w:numId="20">
    <w:abstractNumId w:val="5"/>
  </w:num>
  <w:num w:numId="21">
    <w:abstractNumId w:val="4"/>
  </w:num>
  <w:num w:numId="22">
    <w:abstractNumId w:val="6"/>
  </w:num>
  <w:num w:numId="23">
    <w:abstractNumId w:val="39"/>
  </w:num>
  <w:num w:numId="24">
    <w:abstractNumId w:val="3"/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13"/>
  </w:num>
  <w:num w:numId="30">
    <w:abstractNumId w:val="34"/>
  </w:num>
  <w:num w:numId="31">
    <w:abstractNumId w:val="0"/>
  </w:num>
  <w:num w:numId="32">
    <w:abstractNumId w:val="1"/>
  </w:num>
  <w:num w:numId="33">
    <w:abstractNumId w:val="2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1"/>
  </w:num>
  <w:num w:numId="37">
    <w:abstractNumId w:val="19"/>
  </w:num>
  <w:num w:numId="38">
    <w:abstractNumId w:val="29"/>
  </w:num>
  <w:num w:numId="39">
    <w:abstractNumId w:val="26"/>
  </w:num>
  <w:num w:numId="40">
    <w:abstractNumId w:val="2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B21920"/>
    <w:rsid w:val="0000310A"/>
    <w:rsid w:val="000038F0"/>
    <w:rsid w:val="00012F97"/>
    <w:rsid w:val="00013DA3"/>
    <w:rsid w:val="000148A6"/>
    <w:rsid w:val="00014BAA"/>
    <w:rsid w:val="00027488"/>
    <w:rsid w:val="00032E29"/>
    <w:rsid w:val="00035AB2"/>
    <w:rsid w:val="0004020D"/>
    <w:rsid w:val="00044524"/>
    <w:rsid w:val="00053057"/>
    <w:rsid w:val="00057B0D"/>
    <w:rsid w:val="0006080B"/>
    <w:rsid w:val="00061640"/>
    <w:rsid w:val="0006229C"/>
    <w:rsid w:val="00080CC7"/>
    <w:rsid w:val="00090100"/>
    <w:rsid w:val="00094B34"/>
    <w:rsid w:val="000A215C"/>
    <w:rsid w:val="000A38CB"/>
    <w:rsid w:val="000B36E2"/>
    <w:rsid w:val="000B522B"/>
    <w:rsid w:val="000B7761"/>
    <w:rsid w:val="000B7B30"/>
    <w:rsid w:val="000C226F"/>
    <w:rsid w:val="000C2401"/>
    <w:rsid w:val="000C5D9D"/>
    <w:rsid w:val="000D1D51"/>
    <w:rsid w:val="000D23D3"/>
    <w:rsid w:val="000D39AC"/>
    <w:rsid w:val="000E2A45"/>
    <w:rsid w:val="000E3605"/>
    <w:rsid w:val="000E7B63"/>
    <w:rsid w:val="000E7E16"/>
    <w:rsid w:val="000F1FEA"/>
    <w:rsid w:val="000F5AE2"/>
    <w:rsid w:val="001023C7"/>
    <w:rsid w:val="00105DFD"/>
    <w:rsid w:val="00107D66"/>
    <w:rsid w:val="00110218"/>
    <w:rsid w:val="001129A0"/>
    <w:rsid w:val="001131BA"/>
    <w:rsid w:val="00116A7E"/>
    <w:rsid w:val="00120989"/>
    <w:rsid w:val="001307BF"/>
    <w:rsid w:val="00136591"/>
    <w:rsid w:val="00137819"/>
    <w:rsid w:val="00147404"/>
    <w:rsid w:val="00147A4E"/>
    <w:rsid w:val="00147AB4"/>
    <w:rsid w:val="0015138F"/>
    <w:rsid w:val="001628F2"/>
    <w:rsid w:val="00167C9A"/>
    <w:rsid w:val="0017569C"/>
    <w:rsid w:val="00187D25"/>
    <w:rsid w:val="00191426"/>
    <w:rsid w:val="00194918"/>
    <w:rsid w:val="001A0ECF"/>
    <w:rsid w:val="001A7BCE"/>
    <w:rsid w:val="001C2ADC"/>
    <w:rsid w:val="001C34AA"/>
    <w:rsid w:val="001C39DA"/>
    <w:rsid w:val="001D283C"/>
    <w:rsid w:val="001D652C"/>
    <w:rsid w:val="001D671F"/>
    <w:rsid w:val="001E63EB"/>
    <w:rsid w:val="001F2E41"/>
    <w:rsid w:val="00201601"/>
    <w:rsid w:val="002020FA"/>
    <w:rsid w:val="00202D08"/>
    <w:rsid w:val="00210D1B"/>
    <w:rsid w:val="002407BF"/>
    <w:rsid w:val="002426AB"/>
    <w:rsid w:val="0024364A"/>
    <w:rsid w:val="00245E55"/>
    <w:rsid w:val="00250D57"/>
    <w:rsid w:val="002513BE"/>
    <w:rsid w:val="00251CDD"/>
    <w:rsid w:val="00252382"/>
    <w:rsid w:val="002538AF"/>
    <w:rsid w:val="002542A3"/>
    <w:rsid w:val="002579D0"/>
    <w:rsid w:val="002742F6"/>
    <w:rsid w:val="00282C55"/>
    <w:rsid w:val="00297FF6"/>
    <w:rsid w:val="002A0085"/>
    <w:rsid w:val="002A228F"/>
    <w:rsid w:val="002A3C7C"/>
    <w:rsid w:val="002C46B1"/>
    <w:rsid w:val="002D44E4"/>
    <w:rsid w:val="002D6F7B"/>
    <w:rsid w:val="002D706E"/>
    <w:rsid w:val="002E2A77"/>
    <w:rsid w:val="002E5BFF"/>
    <w:rsid w:val="002F22D3"/>
    <w:rsid w:val="002F279F"/>
    <w:rsid w:val="002F31C8"/>
    <w:rsid w:val="002F4862"/>
    <w:rsid w:val="00301BC2"/>
    <w:rsid w:val="00302CFC"/>
    <w:rsid w:val="0030786D"/>
    <w:rsid w:val="0032523F"/>
    <w:rsid w:val="003267D0"/>
    <w:rsid w:val="00332113"/>
    <w:rsid w:val="0033219F"/>
    <w:rsid w:val="00340A3B"/>
    <w:rsid w:val="003551D9"/>
    <w:rsid w:val="003641AA"/>
    <w:rsid w:val="0037697C"/>
    <w:rsid w:val="003829F2"/>
    <w:rsid w:val="0039147F"/>
    <w:rsid w:val="003A0CC4"/>
    <w:rsid w:val="003B2039"/>
    <w:rsid w:val="003C67B3"/>
    <w:rsid w:val="003D38AC"/>
    <w:rsid w:val="003D3C00"/>
    <w:rsid w:val="003D5EBA"/>
    <w:rsid w:val="003D7AE3"/>
    <w:rsid w:val="00400A54"/>
    <w:rsid w:val="0040196B"/>
    <w:rsid w:val="00404CD8"/>
    <w:rsid w:val="004077E2"/>
    <w:rsid w:val="004114D5"/>
    <w:rsid w:val="0041332F"/>
    <w:rsid w:val="00422351"/>
    <w:rsid w:val="00422B9B"/>
    <w:rsid w:val="0042468A"/>
    <w:rsid w:val="00442B0A"/>
    <w:rsid w:val="004440C9"/>
    <w:rsid w:val="00445193"/>
    <w:rsid w:val="004474DF"/>
    <w:rsid w:val="00451E19"/>
    <w:rsid w:val="00453B93"/>
    <w:rsid w:val="00464FCB"/>
    <w:rsid w:val="0047537E"/>
    <w:rsid w:val="00481715"/>
    <w:rsid w:val="00492178"/>
    <w:rsid w:val="00496431"/>
    <w:rsid w:val="004A7C04"/>
    <w:rsid w:val="004B11F8"/>
    <w:rsid w:val="004C23DB"/>
    <w:rsid w:val="004D4B20"/>
    <w:rsid w:val="004E07B7"/>
    <w:rsid w:val="004E296D"/>
    <w:rsid w:val="004E6811"/>
    <w:rsid w:val="004F46AC"/>
    <w:rsid w:val="00501E73"/>
    <w:rsid w:val="0050312E"/>
    <w:rsid w:val="00526AC1"/>
    <w:rsid w:val="00527132"/>
    <w:rsid w:val="0052741B"/>
    <w:rsid w:val="00531F3A"/>
    <w:rsid w:val="005460BE"/>
    <w:rsid w:val="00550775"/>
    <w:rsid w:val="005508A6"/>
    <w:rsid w:val="00553705"/>
    <w:rsid w:val="0055747C"/>
    <w:rsid w:val="0057093A"/>
    <w:rsid w:val="00573B21"/>
    <w:rsid w:val="00574DC8"/>
    <w:rsid w:val="00582015"/>
    <w:rsid w:val="005A1747"/>
    <w:rsid w:val="005B122D"/>
    <w:rsid w:val="005B358B"/>
    <w:rsid w:val="005B3B54"/>
    <w:rsid w:val="005C1F53"/>
    <w:rsid w:val="005C2248"/>
    <w:rsid w:val="005D5A00"/>
    <w:rsid w:val="005E6C04"/>
    <w:rsid w:val="006003E6"/>
    <w:rsid w:val="006057BA"/>
    <w:rsid w:val="00620564"/>
    <w:rsid w:val="006313C2"/>
    <w:rsid w:val="006320E4"/>
    <w:rsid w:val="00634E3E"/>
    <w:rsid w:val="00637C86"/>
    <w:rsid w:val="006502E4"/>
    <w:rsid w:val="00652794"/>
    <w:rsid w:val="00652A69"/>
    <w:rsid w:val="0065399C"/>
    <w:rsid w:val="006541F2"/>
    <w:rsid w:val="00660A9F"/>
    <w:rsid w:val="00662D3D"/>
    <w:rsid w:val="006646AF"/>
    <w:rsid w:val="00674FDF"/>
    <w:rsid w:val="0067644F"/>
    <w:rsid w:val="006A057C"/>
    <w:rsid w:val="006A5380"/>
    <w:rsid w:val="006B0530"/>
    <w:rsid w:val="006B299C"/>
    <w:rsid w:val="006B5265"/>
    <w:rsid w:val="006C04E5"/>
    <w:rsid w:val="006C54F8"/>
    <w:rsid w:val="006C591C"/>
    <w:rsid w:val="006D0F51"/>
    <w:rsid w:val="006D1128"/>
    <w:rsid w:val="006E3086"/>
    <w:rsid w:val="006E44E2"/>
    <w:rsid w:val="006E6841"/>
    <w:rsid w:val="006F4D21"/>
    <w:rsid w:val="006F628D"/>
    <w:rsid w:val="006F7357"/>
    <w:rsid w:val="00704894"/>
    <w:rsid w:val="007136BD"/>
    <w:rsid w:val="00716CDA"/>
    <w:rsid w:val="007173D8"/>
    <w:rsid w:val="00723F9D"/>
    <w:rsid w:val="00735315"/>
    <w:rsid w:val="00737013"/>
    <w:rsid w:val="0074083C"/>
    <w:rsid w:val="00752DA1"/>
    <w:rsid w:val="00754D19"/>
    <w:rsid w:val="007550F4"/>
    <w:rsid w:val="00756830"/>
    <w:rsid w:val="0076481F"/>
    <w:rsid w:val="00765593"/>
    <w:rsid w:val="0076660A"/>
    <w:rsid w:val="00787537"/>
    <w:rsid w:val="00792F10"/>
    <w:rsid w:val="0079327E"/>
    <w:rsid w:val="007A09DE"/>
    <w:rsid w:val="007A74C3"/>
    <w:rsid w:val="007A76D8"/>
    <w:rsid w:val="007A7B7F"/>
    <w:rsid w:val="007B2B26"/>
    <w:rsid w:val="007B7535"/>
    <w:rsid w:val="007C0556"/>
    <w:rsid w:val="007D500A"/>
    <w:rsid w:val="007E27AE"/>
    <w:rsid w:val="00827D99"/>
    <w:rsid w:val="00827EEE"/>
    <w:rsid w:val="00832D78"/>
    <w:rsid w:val="00852755"/>
    <w:rsid w:val="0085297F"/>
    <w:rsid w:val="00853575"/>
    <w:rsid w:val="00861042"/>
    <w:rsid w:val="008618CA"/>
    <w:rsid w:val="008707D9"/>
    <w:rsid w:val="00873080"/>
    <w:rsid w:val="00881F0F"/>
    <w:rsid w:val="008A08B8"/>
    <w:rsid w:val="008A25C9"/>
    <w:rsid w:val="008A505D"/>
    <w:rsid w:val="008B507E"/>
    <w:rsid w:val="008B7117"/>
    <w:rsid w:val="008C52AC"/>
    <w:rsid w:val="008D0B15"/>
    <w:rsid w:val="008D106B"/>
    <w:rsid w:val="008D1EE0"/>
    <w:rsid w:val="008D2C18"/>
    <w:rsid w:val="008D36F5"/>
    <w:rsid w:val="008F2D96"/>
    <w:rsid w:val="008F4791"/>
    <w:rsid w:val="00901F14"/>
    <w:rsid w:val="00920B0B"/>
    <w:rsid w:val="00921CA8"/>
    <w:rsid w:val="00922D12"/>
    <w:rsid w:val="00936FF8"/>
    <w:rsid w:val="00944BF6"/>
    <w:rsid w:val="00953288"/>
    <w:rsid w:val="009566A4"/>
    <w:rsid w:val="00956A0D"/>
    <w:rsid w:val="00962B7C"/>
    <w:rsid w:val="0097677F"/>
    <w:rsid w:val="00976C1C"/>
    <w:rsid w:val="00977991"/>
    <w:rsid w:val="0098427D"/>
    <w:rsid w:val="009846C6"/>
    <w:rsid w:val="00992B14"/>
    <w:rsid w:val="00996875"/>
    <w:rsid w:val="009A2055"/>
    <w:rsid w:val="009A7F19"/>
    <w:rsid w:val="009B2088"/>
    <w:rsid w:val="009B52B8"/>
    <w:rsid w:val="009B71DE"/>
    <w:rsid w:val="009C37BB"/>
    <w:rsid w:val="009E643F"/>
    <w:rsid w:val="009F147C"/>
    <w:rsid w:val="009F3D22"/>
    <w:rsid w:val="009F4A72"/>
    <w:rsid w:val="009F59C5"/>
    <w:rsid w:val="009F7DC1"/>
    <w:rsid w:val="009F7FC4"/>
    <w:rsid w:val="00A017B6"/>
    <w:rsid w:val="00A01E05"/>
    <w:rsid w:val="00A109EB"/>
    <w:rsid w:val="00A25B95"/>
    <w:rsid w:val="00A3330E"/>
    <w:rsid w:val="00A35C9A"/>
    <w:rsid w:val="00A35D91"/>
    <w:rsid w:val="00A45467"/>
    <w:rsid w:val="00A475BC"/>
    <w:rsid w:val="00A512D9"/>
    <w:rsid w:val="00A51F2B"/>
    <w:rsid w:val="00A51F8C"/>
    <w:rsid w:val="00A53A5E"/>
    <w:rsid w:val="00A605F9"/>
    <w:rsid w:val="00A72EDD"/>
    <w:rsid w:val="00A7441C"/>
    <w:rsid w:val="00A83A1F"/>
    <w:rsid w:val="00A92CFA"/>
    <w:rsid w:val="00AA254F"/>
    <w:rsid w:val="00AA48CB"/>
    <w:rsid w:val="00AA7D3F"/>
    <w:rsid w:val="00AB2686"/>
    <w:rsid w:val="00AB3277"/>
    <w:rsid w:val="00AC24D5"/>
    <w:rsid w:val="00AC2560"/>
    <w:rsid w:val="00AC35AF"/>
    <w:rsid w:val="00AD3593"/>
    <w:rsid w:val="00AD3FA0"/>
    <w:rsid w:val="00AD7F93"/>
    <w:rsid w:val="00AF2EE1"/>
    <w:rsid w:val="00AF3498"/>
    <w:rsid w:val="00B03FDA"/>
    <w:rsid w:val="00B0574E"/>
    <w:rsid w:val="00B0667E"/>
    <w:rsid w:val="00B067AF"/>
    <w:rsid w:val="00B07258"/>
    <w:rsid w:val="00B07F8A"/>
    <w:rsid w:val="00B21920"/>
    <w:rsid w:val="00B23B99"/>
    <w:rsid w:val="00B248EF"/>
    <w:rsid w:val="00B30985"/>
    <w:rsid w:val="00B36C2B"/>
    <w:rsid w:val="00B54EC3"/>
    <w:rsid w:val="00B55CC8"/>
    <w:rsid w:val="00B70C4E"/>
    <w:rsid w:val="00B7442B"/>
    <w:rsid w:val="00B83DF7"/>
    <w:rsid w:val="00B9540D"/>
    <w:rsid w:val="00B96055"/>
    <w:rsid w:val="00B9643D"/>
    <w:rsid w:val="00BA06B8"/>
    <w:rsid w:val="00BB08CB"/>
    <w:rsid w:val="00BB6FDB"/>
    <w:rsid w:val="00BC5D76"/>
    <w:rsid w:val="00BD3B39"/>
    <w:rsid w:val="00BD3FA8"/>
    <w:rsid w:val="00BD4429"/>
    <w:rsid w:val="00BD5448"/>
    <w:rsid w:val="00BE2900"/>
    <w:rsid w:val="00BE7254"/>
    <w:rsid w:val="00BF254B"/>
    <w:rsid w:val="00BF5F78"/>
    <w:rsid w:val="00C002FC"/>
    <w:rsid w:val="00C03DB4"/>
    <w:rsid w:val="00C04BB9"/>
    <w:rsid w:val="00C12FE7"/>
    <w:rsid w:val="00C14304"/>
    <w:rsid w:val="00C16B6D"/>
    <w:rsid w:val="00C3147E"/>
    <w:rsid w:val="00C322FF"/>
    <w:rsid w:val="00C32E40"/>
    <w:rsid w:val="00C34E63"/>
    <w:rsid w:val="00C44FE3"/>
    <w:rsid w:val="00C4782C"/>
    <w:rsid w:val="00C51AF8"/>
    <w:rsid w:val="00C53C27"/>
    <w:rsid w:val="00C567FF"/>
    <w:rsid w:val="00C575A0"/>
    <w:rsid w:val="00C6231D"/>
    <w:rsid w:val="00C63FFB"/>
    <w:rsid w:val="00C825D3"/>
    <w:rsid w:val="00C844FD"/>
    <w:rsid w:val="00C86320"/>
    <w:rsid w:val="00C87663"/>
    <w:rsid w:val="00C9560F"/>
    <w:rsid w:val="00CA193B"/>
    <w:rsid w:val="00CA662B"/>
    <w:rsid w:val="00CA6C9D"/>
    <w:rsid w:val="00CB513E"/>
    <w:rsid w:val="00CC3812"/>
    <w:rsid w:val="00CC45DA"/>
    <w:rsid w:val="00CD22B2"/>
    <w:rsid w:val="00CD4AEE"/>
    <w:rsid w:val="00CE4219"/>
    <w:rsid w:val="00CE7952"/>
    <w:rsid w:val="00CF0D6C"/>
    <w:rsid w:val="00CF0FB7"/>
    <w:rsid w:val="00CF2663"/>
    <w:rsid w:val="00CF7168"/>
    <w:rsid w:val="00D00158"/>
    <w:rsid w:val="00D03B1F"/>
    <w:rsid w:val="00D0606A"/>
    <w:rsid w:val="00D0626D"/>
    <w:rsid w:val="00D120B8"/>
    <w:rsid w:val="00D32492"/>
    <w:rsid w:val="00D3465D"/>
    <w:rsid w:val="00D347F0"/>
    <w:rsid w:val="00D41633"/>
    <w:rsid w:val="00D469F9"/>
    <w:rsid w:val="00D55704"/>
    <w:rsid w:val="00D6065E"/>
    <w:rsid w:val="00D63131"/>
    <w:rsid w:val="00D66115"/>
    <w:rsid w:val="00D74DB6"/>
    <w:rsid w:val="00D80F1B"/>
    <w:rsid w:val="00D81FC8"/>
    <w:rsid w:val="00D8259C"/>
    <w:rsid w:val="00D83717"/>
    <w:rsid w:val="00D84B24"/>
    <w:rsid w:val="00D94313"/>
    <w:rsid w:val="00DA48FA"/>
    <w:rsid w:val="00DC53FC"/>
    <w:rsid w:val="00DD02DB"/>
    <w:rsid w:val="00DD184F"/>
    <w:rsid w:val="00DD4DD3"/>
    <w:rsid w:val="00DD5699"/>
    <w:rsid w:val="00DE70AC"/>
    <w:rsid w:val="00DF0A43"/>
    <w:rsid w:val="00DF3FEB"/>
    <w:rsid w:val="00E03034"/>
    <w:rsid w:val="00E056AC"/>
    <w:rsid w:val="00E22D3B"/>
    <w:rsid w:val="00E254A7"/>
    <w:rsid w:val="00E25CD7"/>
    <w:rsid w:val="00E517D9"/>
    <w:rsid w:val="00E62B4C"/>
    <w:rsid w:val="00E66119"/>
    <w:rsid w:val="00E811AE"/>
    <w:rsid w:val="00E81AEA"/>
    <w:rsid w:val="00E82FF8"/>
    <w:rsid w:val="00E83586"/>
    <w:rsid w:val="00E91583"/>
    <w:rsid w:val="00E97B71"/>
    <w:rsid w:val="00EA1A75"/>
    <w:rsid w:val="00EB74B0"/>
    <w:rsid w:val="00ED04F5"/>
    <w:rsid w:val="00ED1247"/>
    <w:rsid w:val="00ED3540"/>
    <w:rsid w:val="00ED6268"/>
    <w:rsid w:val="00EE42E4"/>
    <w:rsid w:val="00EE4B86"/>
    <w:rsid w:val="00F11237"/>
    <w:rsid w:val="00F125FD"/>
    <w:rsid w:val="00F1390A"/>
    <w:rsid w:val="00F13B98"/>
    <w:rsid w:val="00F13ED9"/>
    <w:rsid w:val="00F23096"/>
    <w:rsid w:val="00F27257"/>
    <w:rsid w:val="00F30CA5"/>
    <w:rsid w:val="00F3748A"/>
    <w:rsid w:val="00F516AC"/>
    <w:rsid w:val="00F67020"/>
    <w:rsid w:val="00F763BF"/>
    <w:rsid w:val="00F774F1"/>
    <w:rsid w:val="00F77935"/>
    <w:rsid w:val="00F833FE"/>
    <w:rsid w:val="00F83DE9"/>
    <w:rsid w:val="00F84852"/>
    <w:rsid w:val="00F90EF6"/>
    <w:rsid w:val="00F95BE3"/>
    <w:rsid w:val="00FA3BB6"/>
    <w:rsid w:val="00FA7AE2"/>
    <w:rsid w:val="00FB022E"/>
    <w:rsid w:val="00FD7754"/>
    <w:rsid w:val="00FE53D2"/>
    <w:rsid w:val="00FE6464"/>
    <w:rsid w:val="00FE7DF4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1">
    <w:name w:val="StileMessaggioDiPostaElettronica27"/>
    <w:aliases w:val="StileMessaggioDiPostaElettronica27"/>
    <w:basedOn w:val="Carpredefinitoparagrafo"/>
    <w:semiHidden/>
    <w:personal/>
    <w:personalReply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uiPriority w:val="34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17"/>
    <w:rPr>
      <w:sz w:val="24"/>
      <w:szCs w:val="24"/>
    </w:rPr>
  </w:style>
  <w:style w:type="character" w:customStyle="1" w:styleId="googqs-tidbit1">
    <w:name w:val="goog_qs-tidbit1"/>
    <w:basedOn w:val="Carpredefinitoparagrafo"/>
    <w:rsid w:val="00B55CC8"/>
    <w:rPr>
      <w:vanish w:val="0"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B96055"/>
    <w:rPr>
      <w:b/>
      <w:bCs/>
      <w:i w:val="0"/>
      <w:iCs w:val="0"/>
    </w:rPr>
  </w:style>
  <w:style w:type="character" w:customStyle="1" w:styleId="ft">
    <w:name w:val="ft"/>
    <w:basedOn w:val="Carpredefinitoparagrafo"/>
    <w:rsid w:val="00B96055"/>
  </w:style>
  <w:style w:type="character" w:styleId="Numeroriga">
    <w:name w:val="line number"/>
    <w:basedOn w:val="Carpredefinitoparagrafo"/>
    <w:uiPriority w:val="99"/>
    <w:semiHidden/>
    <w:unhideWhenUsed/>
    <w:rsid w:val="00D66115"/>
  </w:style>
  <w:style w:type="paragraph" w:customStyle="1" w:styleId="Paragrafoelenco1">
    <w:name w:val="Paragrafo elenco1"/>
    <w:basedOn w:val="Normale"/>
    <w:rsid w:val="004246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4246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73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475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9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92651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15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3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84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1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4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83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09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556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17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05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725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59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04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24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8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167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99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35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55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37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67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20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73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00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26C3-18BA-4C7F-AB3A-5718A75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utente03</cp:lastModifiedBy>
  <cp:revision>14</cp:revision>
  <cp:lastPrinted>2015-09-02T07:46:00Z</cp:lastPrinted>
  <dcterms:created xsi:type="dcterms:W3CDTF">2015-09-02T06:50:00Z</dcterms:created>
  <dcterms:modified xsi:type="dcterms:W3CDTF">2015-09-22T15:51:00Z</dcterms:modified>
</cp:coreProperties>
</file>